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9824" w14:textId="77777777" w:rsidR="00290156" w:rsidRDefault="001770A5" w:rsidP="00A547DB">
      <w:pPr>
        <w:spacing w:before="58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rth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 of S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 xml:space="preserve">udent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d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rs</w:t>
      </w:r>
    </w:p>
    <w:p w14:paraId="68A29825" w14:textId="2448A6CC" w:rsidR="00290156" w:rsidRDefault="00A547DB" w:rsidP="00A547DB">
      <w:pPr>
        <w:spacing w:before="26"/>
        <w:ind w:right="4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770A5">
        <w:rPr>
          <w:sz w:val="28"/>
          <w:szCs w:val="28"/>
        </w:rPr>
        <w:t>P</w:t>
      </w:r>
      <w:r w:rsidR="001770A5">
        <w:rPr>
          <w:spacing w:val="1"/>
          <w:sz w:val="28"/>
          <w:szCs w:val="28"/>
        </w:rPr>
        <w:t>o</w:t>
      </w:r>
      <w:r w:rsidR="001770A5">
        <w:rPr>
          <w:spacing w:val="-1"/>
          <w:sz w:val="28"/>
          <w:szCs w:val="28"/>
        </w:rPr>
        <w:t>l</w:t>
      </w:r>
      <w:r w:rsidR="001770A5">
        <w:rPr>
          <w:spacing w:val="1"/>
          <w:sz w:val="28"/>
          <w:szCs w:val="28"/>
        </w:rPr>
        <w:t>i</w:t>
      </w:r>
      <w:r w:rsidR="001770A5">
        <w:rPr>
          <w:spacing w:val="-2"/>
          <w:sz w:val="28"/>
          <w:szCs w:val="28"/>
        </w:rPr>
        <w:t>c</w:t>
      </w:r>
      <w:r w:rsidR="001770A5">
        <w:rPr>
          <w:spacing w:val="1"/>
          <w:sz w:val="28"/>
          <w:szCs w:val="28"/>
        </w:rPr>
        <w:t>i</w:t>
      </w:r>
      <w:r w:rsidR="001770A5">
        <w:rPr>
          <w:spacing w:val="-2"/>
          <w:sz w:val="28"/>
          <w:szCs w:val="28"/>
        </w:rPr>
        <w:t>e</w:t>
      </w:r>
      <w:r w:rsidR="001770A5">
        <w:rPr>
          <w:sz w:val="28"/>
          <w:szCs w:val="28"/>
        </w:rPr>
        <w:t>s</w:t>
      </w:r>
      <w:r w:rsidR="001770A5">
        <w:rPr>
          <w:spacing w:val="1"/>
          <w:sz w:val="28"/>
          <w:szCs w:val="28"/>
        </w:rPr>
        <w:t xml:space="preserve"> </w:t>
      </w:r>
      <w:r w:rsidR="001770A5">
        <w:rPr>
          <w:sz w:val="28"/>
          <w:szCs w:val="28"/>
        </w:rPr>
        <w:t>a</w:t>
      </w:r>
      <w:r w:rsidR="001770A5">
        <w:rPr>
          <w:spacing w:val="-2"/>
          <w:sz w:val="28"/>
          <w:szCs w:val="28"/>
        </w:rPr>
        <w:t>n</w:t>
      </w:r>
      <w:r w:rsidR="001770A5"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 w:rsidR="001770A5">
        <w:rPr>
          <w:sz w:val="28"/>
          <w:szCs w:val="28"/>
        </w:rPr>
        <w:t>P</w:t>
      </w:r>
      <w:r w:rsidR="001770A5">
        <w:rPr>
          <w:spacing w:val="-3"/>
          <w:sz w:val="28"/>
          <w:szCs w:val="28"/>
        </w:rPr>
        <w:t>r</w:t>
      </w:r>
      <w:r w:rsidR="001770A5">
        <w:rPr>
          <w:spacing w:val="1"/>
          <w:sz w:val="28"/>
          <w:szCs w:val="28"/>
        </w:rPr>
        <w:t>o</w:t>
      </w:r>
      <w:r w:rsidR="001770A5">
        <w:rPr>
          <w:sz w:val="28"/>
          <w:szCs w:val="28"/>
        </w:rPr>
        <w:t>c</w:t>
      </w:r>
      <w:r w:rsidR="001770A5">
        <w:rPr>
          <w:spacing w:val="-2"/>
          <w:sz w:val="28"/>
          <w:szCs w:val="28"/>
        </w:rPr>
        <w:t>e</w:t>
      </w:r>
      <w:r w:rsidR="001770A5">
        <w:rPr>
          <w:spacing w:val="1"/>
          <w:sz w:val="28"/>
          <w:szCs w:val="28"/>
        </w:rPr>
        <w:t>d</w:t>
      </w:r>
      <w:r w:rsidR="001770A5">
        <w:rPr>
          <w:spacing w:val="-1"/>
          <w:sz w:val="28"/>
          <w:szCs w:val="28"/>
        </w:rPr>
        <w:t>u</w:t>
      </w:r>
      <w:r w:rsidR="001770A5">
        <w:rPr>
          <w:spacing w:val="-2"/>
          <w:sz w:val="28"/>
          <w:szCs w:val="28"/>
        </w:rPr>
        <w:t>r</w:t>
      </w:r>
      <w:r w:rsidR="001770A5">
        <w:rPr>
          <w:sz w:val="28"/>
          <w:szCs w:val="28"/>
        </w:rPr>
        <w:t>es</w:t>
      </w:r>
    </w:p>
    <w:p w14:paraId="68A29826" w14:textId="77777777" w:rsidR="00290156" w:rsidRDefault="00290156">
      <w:pPr>
        <w:spacing w:before="12" w:line="260" w:lineRule="exact"/>
        <w:rPr>
          <w:sz w:val="26"/>
          <w:szCs w:val="26"/>
        </w:rPr>
      </w:pPr>
    </w:p>
    <w:p w14:paraId="68A29827" w14:textId="77777777" w:rsidR="00290156" w:rsidRDefault="001770A5">
      <w:pPr>
        <w:ind w:left="106"/>
        <w:rPr>
          <w:sz w:val="22"/>
          <w:szCs w:val="22"/>
        </w:rPr>
      </w:pPr>
      <w:r>
        <w:rPr>
          <w:b/>
          <w:spacing w:val="-1"/>
        </w:rPr>
        <w:t>I</w:t>
      </w:r>
      <w:r>
        <w:rPr>
          <w:b/>
        </w:rPr>
        <w:t xml:space="preserve">.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ut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es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ff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s</w:t>
      </w:r>
    </w:p>
    <w:p w14:paraId="68A29828" w14:textId="77777777" w:rsidR="00290156" w:rsidRDefault="001770A5">
      <w:pPr>
        <w:spacing w:before="20"/>
        <w:ind w:left="840"/>
      </w:pPr>
      <w:r>
        <w:rPr>
          <w:spacing w:val="-2"/>
        </w:rPr>
        <w:t>A</w:t>
      </w:r>
      <w:r>
        <w:t>.</w:t>
      </w:r>
      <w:r>
        <w:rPr>
          <w:spacing w:val="-1"/>
        </w:rPr>
        <w:t xml:space="preserve"> </w:t>
      </w:r>
      <w:r>
        <w:rPr>
          <w:spacing w:val="2"/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eside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t: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dd</w:t>
      </w:r>
      <w:r>
        <w:t>ition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ties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t>li</w:t>
      </w:r>
      <w:r>
        <w:rPr>
          <w:spacing w:val="-2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all:</w:t>
      </w:r>
    </w:p>
    <w:p w14:paraId="68A29829" w14:textId="77777777" w:rsidR="00290156" w:rsidRDefault="001770A5">
      <w:pPr>
        <w:spacing w:before="12"/>
        <w:ind w:left="1546"/>
      </w:pPr>
      <w:r>
        <w:rPr>
          <w:spacing w:val="1"/>
        </w:rPr>
        <w:t>1</w:t>
      </w:r>
      <w:r>
        <w:t xml:space="preserve">.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R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1"/>
        </w:rPr>
        <w:t>k</w:t>
      </w:r>
      <w:r>
        <w:t>y</w:t>
      </w:r>
      <w:r>
        <w:rPr>
          <w:spacing w:val="-8"/>
        </w:rPr>
        <w:t xml:space="preserve"> </w:t>
      </w:r>
      <w:r>
        <w:t>M</w:t>
      </w:r>
      <w:r>
        <w:rPr>
          <w:spacing w:val="4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2"/>
        </w:rPr>
        <w:t>t</w:t>
      </w:r>
      <w:r>
        <w:t>ain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t>cial</w:t>
      </w:r>
    </w:p>
    <w:p w14:paraId="68A2982A" w14:textId="061DE04B" w:rsidR="00290156" w:rsidRDefault="001770A5">
      <w:pPr>
        <w:spacing w:before="7"/>
        <w:ind w:left="1748"/>
      </w:pPr>
      <w:r>
        <w:rPr>
          <w:spacing w:val="-2"/>
        </w:rPr>
        <w:t>A</w:t>
      </w:r>
      <w:r>
        <w:t>i</w:t>
      </w:r>
      <w:r>
        <w:rPr>
          <w:spacing w:val="3"/>
        </w:rPr>
        <w:t>d</w:t>
      </w:r>
      <w:r w:rsidR="0073773F"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or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rPr>
          <w:spacing w:val="3"/>
        </w:rPr>
        <w:t>M</w:t>
      </w:r>
      <w:r>
        <w:t>AS</w:t>
      </w:r>
      <w:r>
        <w:rPr>
          <w:spacing w:val="2"/>
        </w:rPr>
        <w:t>F</w:t>
      </w:r>
      <w:r>
        <w:t>A</w:t>
      </w:r>
      <w:r>
        <w:rPr>
          <w:spacing w:val="-2"/>
        </w:rPr>
        <w:t>A</w:t>
      </w:r>
      <w:r>
        <w:t>)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att</w:t>
      </w:r>
      <w:r>
        <w:rPr>
          <w:spacing w:val="3"/>
        </w:rP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t>izati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68A2982B" w14:textId="77777777" w:rsidR="00290156" w:rsidRDefault="001770A5">
      <w:pPr>
        <w:spacing w:before="12"/>
        <w:ind w:left="1546"/>
      </w:pPr>
      <w:r>
        <w:rPr>
          <w:spacing w:val="1"/>
        </w:rPr>
        <w:t>2</w:t>
      </w:r>
      <w:r>
        <w:t xml:space="preserve">. </w:t>
      </w:r>
      <w:r>
        <w:rPr>
          <w:spacing w:val="-2"/>
        </w:rPr>
        <w:t>A</w:t>
      </w:r>
      <w:r>
        <w:t>tt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M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u</w:t>
      </w:r>
      <w:r>
        <w:t xml:space="preserve">al </w:t>
      </w:r>
      <w:r>
        <w:rPr>
          <w:spacing w:val="-4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</w:p>
    <w:p w14:paraId="68A2982C" w14:textId="77777777" w:rsidR="00290156" w:rsidRDefault="001770A5">
      <w:pPr>
        <w:spacing w:before="12" w:line="247" w:lineRule="auto"/>
        <w:ind w:left="1748" w:right="801" w:hanging="202"/>
      </w:pPr>
      <w:r>
        <w:rPr>
          <w:spacing w:val="1"/>
        </w:rPr>
        <w:t>3</w:t>
      </w:r>
      <w:r>
        <w:t xml:space="preserve">. </w:t>
      </w:r>
      <w:r>
        <w:rPr>
          <w:spacing w:val="-2"/>
        </w:rPr>
        <w:t>A</w:t>
      </w:r>
      <w:r>
        <w:t>tt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id A</w:t>
      </w:r>
      <w:r>
        <w:rPr>
          <w:spacing w:val="1"/>
        </w:rPr>
        <w:t>d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or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(</w:t>
      </w:r>
      <w:r>
        <w:rPr>
          <w:spacing w:val="2"/>
        </w:rPr>
        <w:t>N</w:t>
      </w:r>
      <w:r>
        <w:rPr>
          <w:spacing w:val="-2"/>
        </w:rPr>
        <w:t>A</w:t>
      </w:r>
      <w:r>
        <w:t>S</w:t>
      </w:r>
      <w:r>
        <w:rPr>
          <w:spacing w:val="1"/>
        </w:rPr>
        <w:t>F</w:t>
      </w:r>
      <w:r>
        <w:t>AA)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nn</w:t>
      </w:r>
      <w:r>
        <w:rPr>
          <w:spacing w:val="-1"/>
        </w:rPr>
        <w:t>u</w:t>
      </w:r>
      <w:r>
        <w:t>al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</w:p>
    <w:p w14:paraId="68A2982D" w14:textId="77777777" w:rsidR="00290156" w:rsidRDefault="001770A5">
      <w:pPr>
        <w:spacing w:before="5"/>
        <w:ind w:left="1546"/>
      </w:pPr>
      <w:r>
        <w:rPr>
          <w:spacing w:val="1"/>
        </w:rPr>
        <w:t>4</w:t>
      </w:r>
      <w:r>
        <w:t>. S</w:t>
      </w:r>
      <w:r>
        <w:rPr>
          <w:spacing w:val="-2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t>ttee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2"/>
        </w:rPr>
        <w:t>/s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a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t.</w:t>
      </w:r>
    </w:p>
    <w:p w14:paraId="68A2982E" w14:textId="77777777" w:rsidR="00290156" w:rsidRDefault="001770A5">
      <w:pPr>
        <w:spacing w:before="12"/>
        <w:ind w:left="1546"/>
      </w:pPr>
      <w:r>
        <w:rPr>
          <w:spacing w:val="1"/>
        </w:rPr>
        <w:t>5</w:t>
      </w:r>
      <w:r>
        <w:t xml:space="preserve">. </w:t>
      </w: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1"/>
        </w:rPr>
        <w:t>rd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nu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</w:p>
    <w:p w14:paraId="68A2982F" w14:textId="34056E4A" w:rsidR="00290156" w:rsidRDefault="001770A5">
      <w:pPr>
        <w:spacing w:before="12"/>
        <w:ind w:left="840"/>
      </w:pPr>
      <w:r>
        <w:rPr>
          <w:spacing w:val="2"/>
        </w:rPr>
        <w:t>B</w:t>
      </w:r>
      <w:r>
        <w:t>.</w:t>
      </w:r>
      <w:r>
        <w:rPr>
          <w:spacing w:val="6"/>
        </w:rPr>
        <w:t xml:space="preserve"> </w:t>
      </w:r>
      <w:r>
        <w:rPr>
          <w:spacing w:val="2"/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eside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-</w:t>
      </w:r>
      <w:r>
        <w:rPr>
          <w:u w:val="single" w:color="000000"/>
        </w:rPr>
        <w:t>Elect:</w:t>
      </w:r>
      <w:r>
        <w:rPr>
          <w:spacing w:val="-13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dd</w:t>
      </w:r>
      <w:r>
        <w:t>ition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ti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</w:t>
      </w:r>
      <w:r>
        <w:rPr>
          <w:spacing w:val="2"/>
        </w:rPr>
        <w:t>i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rPr>
          <w:spacing w:val="9"/>
        </w:rPr>
        <w:t>t</w:t>
      </w:r>
      <w:r>
        <w:rPr>
          <w:spacing w:val="-2"/>
        </w:rPr>
        <w:t>-</w:t>
      </w:r>
      <w:r w:rsidR="00835952">
        <w:t>E</w:t>
      </w:r>
      <w:r>
        <w:t>le</w:t>
      </w:r>
      <w:r>
        <w:rPr>
          <w:spacing w:val="1"/>
        </w:rPr>
        <w:t>c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2"/>
        </w:rPr>
        <w:t>l</w:t>
      </w:r>
      <w:r>
        <w:t>l:</w:t>
      </w:r>
    </w:p>
    <w:p w14:paraId="68A29830" w14:textId="77777777" w:rsidR="00290156" w:rsidRDefault="001770A5">
      <w:pPr>
        <w:spacing w:before="12"/>
        <w:ind w:left="1546"/>
      </w:pPr>
      <w:r>
        <w:rPr>
          <w:spacing w:val="1"/>
        </w:rPr>
        <w:t>1</w:t>
      </w:r>
      <w:r>
        <w:t xml:space="preserve">. </w:t>
      </w:r>
      <w:r>
        <w:rPr>
          <w:spacing w:val="-2"/>
        </w:rPr>
        <w:t>A</w:t>
      </w:r>
      <w:r>
        <w:t>tt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ad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ns</w:t>
      </w:r>
      <w:r>
        <w:rPr>
          <w:spacing w:val="1"/>
        </w:rPr>
        <w:t>or</w:t>
      </w:r>
      <w:r>
        <w:t>ed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ial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id</w:t>
      </w:r>
    </w:p>
    <w:p w14:paraId="68A29831" w14:textId="0A5A4028" w:rsidR="00290156" w:rsidRDefault="001770A5">
      <w:pPr>
        <w:spacing w:before="7"/>
        <w:ind w:left="1748"/>
      </w:pP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or</w:t>
      </w:r>
      <w:r>
        <w:rPr>
          <w:spacing w:val="-1"/>
        </w:rPr>
        <w:t>s</w:t>
      </w:r>
      <w:r w:rsidR="00777EA0"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2"/>
        </w:rPr>
        <w:t>SF</w:t>
      </w:r>
      <w:r>
        <w:t>A</w:t>
      </w:r>
      <w:r>
        <w:rPr>
          <w:spacing w:val="-2"/>
        </w:rPr>
        <w:t>A</w:t>
      </w:r>
      <w:r>
        <w:rPr>
          <w:spacing w:val="1"/>
        </w:rPr>
        <w:t>)</w:t>
      </w:r>
      <w:r>
        <w:t>.</w:t>
      </w:r>
    </w:p>
    <w:p w14:paraId="68A29832" w14:textId="77777777" w:rsidR="00290156" w:rsidRDefault="001770A5">
      <w:pPr>
        <w:spacing w:before="15"/>
        <w:ind w:left="1546"/>
      </w:pPr>
      <w:r>
        <w:rPr>
          <w:spacing w:val="1"/>
        </w:rPr>
        <w:t>2</w:t>
      </w:r>
      <w:r>
        <w:t xml:space="preserve">. </w:t>
      </w:r>
      <w:r>
        <w:rPr>
          <w:spacing w:val="-2"/>
        </w:rPr>
        <w:t>A</w:t>
      </w:r>
      <w:r>
        <w:t>tt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R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SF</w:t>
      </w:r>
      <w:r>
        <w:t>A</w:t>
      </w:r>
      <w:r>
        <w:rPr>
          <w:spacing w:val="-2"/>
        </w:rPr>
        <w:t>A</w:t>
      </w:r>
      <w:r>
        <w:t>.</w:t>
      </w:r>
    </w:p>
    <w:p w14:paraId="121AF5A9" w14:textId="77777777" w:rsidR="0029732D" w:rsidRDefault="001770A5">
      <w:pPr>
        <w:spacing w:before="12"/>
        <w:ind w:left="1546"/>
        <w:rPr>
          <w:spacing w:val="-7"/>
        </w:rPr>
      </w:pPr>
      <w:r>
        <w:rPr>
          <w:spacing w:val="1"/>
        </w:rPr>
        <w:t>3</w:t>
      </w:r>
      <w:r>
        <w:t>. S</w:t>
      </w:r>
      <w:r>
        <w:rPr>
          <w:spacing w:val="-2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t>ttee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2"/>
        </w:rPr>
        <w:t>/s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a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t.</w:t>
      </w:r>
      <w:r>
        <w:rPr>
          <w:spacing w:val="-7"/>
        </w:rPr>
        <w:t xml:space="preserve"> </w:t>
      </w:r>
    </w:p>
    <w:p w14:paraId="00FA0C32" w14:textId="46C7F5B8" w:rsidR="00D4282E" w:rsidRDefault="00BB0365" w:rsidP="00BB0365">
      <w:pPr>
        <w:spacing w:before="12"/>
      </w:pPr>
      <w:r>
        <w:rPr>
          <w:spacing w:val="-1"/>
        </w:rPr>
        <w:t xml:space="preserve">                 </w:t>
      </w:r>
      <w:r w:rsidR="001770A5">
        <w:rPr>
          <w:spacing w:val="-1"/>
        </w:rPr>
        <w:t>C</w:t>
      </w:r>
      <w:r w:rsidR="001770A5">
        <w:t>.</w:t>
      </w:r>
      <w:r w:rsidR="00FE3E99">
        <w:t xml:space="preserve"> </w:t>
      </w:r>
      <w:r w:rsidR="001770A5">
        <w:rPr>
          <w:u w:val="single" w:color="000000"/>
        </w:rPr>
        <w:t>Sec</w:t>
      </w:r>
      <w:r w:rsidR="001770A5">
        <w:rPr>
          <w:spacing w:val="1"/>
          <w:u w:val="single" w:color="000000"/>
        </w:rPr>
        <w:t>r</w:t>
      </w:r>
      <w:r w:rsidR="001770A5">
        <w:rPr>
          <w:u w:val="single" w:color="000000"/>
        </w:rPr>
        <w:t>eta</w:t>
      </w:r>
      <w:r w:rsidR="001770A5">
        <w:rPr>
          <w:spacing w:val="4"/>
          <w:u w:val="single" w:color="000000"/>
        </w:rPr>
        <w:t>r</w:t>
      </w:r>
      <w:r w:rsidR="001770A5">
        <w:rPr>
          <w:spacing w:val="-4"/>
          <w:u w:val="single" w:color="000000"/>
        </w:rPr>
        <w:t>y</w:t>
      </w:r>
      <w:r w:rsidR="001770A5">
        <w:rPr>
          <w:u w:val="single" w:color="000000"/>
        </w:rPr>
        <w:t>:</w:t>
      </w:r>
      <w:r w:rsidR="001770A5">
        <w:rPr>
          <w:spacing w:val="-7"/>
        </w:rPr>
        <w:t xml:space="preserve"> </w:t>
      </w:r>
      <w:r w:rsidR="001770A5">
        <w:rPr>
          <w:spacing w:val="3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2"/>
        </w:rPr>
        <w:t xml:space="preserve"> </w:t>
      </w:r>
      <w:r w:rsidR="001770A5">
        <w:rPr>
          <w:spacing w:val="1"/>
        </w:rPr>
        <w:t>d</w:t>
      </w:r>
      <w:r w:rsidR="001770A5">
        <w:rPr>
          <w:spacing w:val="-1"/>
        </w:rPr>
        <w:t>u</w:t>
      </w:r>
      <w:r w:rsidR="001770A5">
        <w:t>ties</w:t>
      </w:r>
      <w:r w:rsidR="001770A5">
        <w:rPr>
          <w:spacing w:val="-5"/>
        </w:rPr>
        <w:t xml:space="preserve"> </w:t>
      </w:r>
      <w:r w:rsidR="001770A5">
        <w:rPr>
          <w:spacing w:val="1"/>
        </w:rPr>
        <w:t>o</w:t>
      </w:r>
      <w:r w:rsidR="001770A5">
        <w:t>f</w:t>
      </w:r>
      <w:r w:rsidR="001770A5">
        <w:rPr>
          <w:spacing w:val="-3"/>
        </w:rPr>
        <w:t xml:space="preserve"> 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2"/>
        </w:rPr>
        <w:t>S</w:t>
      </w:r>
      <w:r w:rsidR="001770A5">
        <w:t>e</w:t>
      </w:r>
      <w:r w:rsidR="001770A5">
        <w:rPr>
          <w:spacing w:val="1"/>
        </w:rPr>
        <w:t>cr</w:t>
      </w:r>
      <w:r w:rsidR="001770A5">
        <w:t>eta</w:t>
      </w:r>
      <w:r w:rsidR="001770A5">
        <w:rPr>
          <w:spacing w:val="1"/>
        </w:rPr>
        <w:t>r</w:t>
      </w:r>
      <w:r w:rsidR="001770A5">
        <w:t>y</w:t>
      </w:r>
      <w:r w:rsidR="001770A5">
        <w:rPr>
          <w:spacing w:val="-11"/>
        </w:rPr>
        <w:t xml:space="preserve"> </w:t>
      </w:r>
      <w:r w:rsidR="001770A5">
        <w:t>a</w:t>
      </w:r>
      <w:r w:rsidR="001770A5">
        <w:rPr>
          <w:spacing w:val="1"/>
        </w:rPr>
        <w:t>r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1"/>
        </w:rPr>
        <w:t>o</w:t>
      </w:r>
      <w:r w:rsidR="001770A5">
        <w:rPr>
          <w:spacing w:val="-1"/>
        </w:rPr>
        <w:t>u</w:t>
      </w:r>
      <w:r w:rsidR="001770A5">
        <w:t>tl</w:t>
      </w:r>
      <w:r w:rsidR="001770A5">
        <w:rPr>
          <w:spacing w:val="2"/>
        </w:rPr>
        <w:t>i</w:t>
      </w:r>
      <w:r w:rsidR="001770A5">
        <w:rPr>
          <w:spacing w:val="-1"/>
        </w:rPr>
        <w:t>n</w:t>
      </w:r>
      <w:r w:rsidR="001770A5">
        <w:t>ed</w:t>
      </w:r>
      <w:r w:rsidR="001770A5">
        <w:rPr>
          <w:spacing w:val="-5"/>
        </w:rPr>
        <w:t xml:space="preserve"> </w:t>
      </w:r>
      <w:r w:rsidR="001770A5">
        <w:t>in</w:t>
      </w:r>
      <w:r w:rsidR="001770A5">
        <w:rPr>
          <w:spacing w:val="-3"/>
        </w:rPr>
        <w:t xml:space="preserve"> 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3"/>
        </w:rPr>
        <w:t>b</w:t>
      </w:r>
      <w:r w:rsidR="001770A5">
        <w:rPr>
          <w:spacing w:val="-4"/>
        </w:rPr>
        <w:t>y</w:t>
      </w:r>
      <w:r w:rsidR="001770A5">
        <w:rPr>
          <w:spacing w:val="2"/>
        </w:rPr>
        <w:t>l</w:t>
      </w:r>
      <w:r w:rsidR="001770A5">
        <w:rPr>
          <w:spacing w:val="3"/>
        </w:rPr>
        <w:t>a</w:t>
      </w:r>
      <w:r w:rsidR="001770A5">
        <w:rPr>
          <w:spacing w:val="-2"/>
        </w:rPr>
        <w:t>w</w:t>
      </w:r>
      <w:r w:rsidR="001770A5">
        <w:t>s</w:t>
      </w:r>
      <w:r w:rsidR="001770A5">
        <w:rPr>
          <w:spacing w:val="-6"/>
        </w:rPr>
        <w:t xml:space="preserve"> </w:t>
      </w:r>
      <w:r w:rsidR="001770A5">
        <w:rPr>
          <w:spacing w:val="1"/>
        </w:rPr>
        <w:t>o</w:t>
      </w:r>
      <w:r w:rsidR="001770A5">
        <w:t>f</w:t>
      </w:r>
      <w:r w:rsidR="001770A5">
        <w:rPr>
          <w:spacing w:val="-3"/>
        </w:rPr>
        <w:t xml:space="preserve"> 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1"/>
        </w:rPr>
        <w:t xml:space="preserve"> </w:t>
      </w:r>
      <w:r w:rsidR="001770A5">
        <w:rPr>
          <w:spacing w:val="-2"/>
        </w:rPr>
        <w:t>A</w:t>
      </w:r>
      <w:r w:rsidR="001770A5">
        <w:rPr>
          <w:spacing w:val="-1"/>
        </w:rPr>
        <w:t>ss</w:t>
      </w:r>
      <w:r w:rsidR="001770A5">
        <w:rPr>
          <w:spacing w:val="1"/>
        </w:rPr>
        <w:t>o</w:t>
      </w:r>
      <w:r w:rsidR="001770A5">
        <w:t>cia</w:t>
      </w:r>
      <w:r w:rsidR="001770A5">
        <w:rPr>
          <w:spacing w:val="3"/>
        </w:rPr>
        <w:t>t</w:t>
      </w:r>
      <w:r w:rsidR="001770A5">
        <w:t>i</w:t>
      </w:r>
      <w:r w:rsidR="001770A5">
        <w:rPr>
          <w:spacing w:val="1"/>
        </w:rPr>
        <w:t>o</w:t>
      </w:r>
      <w:r w:rsidR="001770A5">
        <w:rPr>
          <w:spacing w:val="-1"/>
        </w:rPr>
        <w:t>n</w:t>
      </w:r>
      <w:r w:rsidR="001770A5">
        <w:t xml:space="preserve">. </w:t>
      </w:r>
    </w:p>
    <w:p w14:paraId="68A29834" w14:textId="514D765E" w:rsidR="00290156" w:rsidRDefault="00BB0365" w:rsidP="00BB0365">
      <w:pPr>
        <w:spacing w:before="12"/>
      </w:pPr>
      <w:r>
        <w:t xml:space="preserve">                 </w:t>
      </w:r>
      <w:r w:rsidR="001770A5">
        <w:t>D.</w:t>
      </w:r>
      <w:r w:rsidR="001770A5">
        <w:rPr>
          <w:spacing w:val="-1"/>
        </w:rPr>
        <w:t xml:space="preserve"> </w:t>
      </w:r>
      <w:r w:rsidR="001770A5">
        <w:rPr>
          <w:spacing w:val="3"/>
          <w:u w:val="single" w:color="000000"/>
        </w:rPr>
        <w:t>T</w:t>
      </w:r>
      <w:r w:rsidR="001770A5">
        <w:rPr>
          <w:spacing w:val="1"/>
          <w:u w:val="single" w:color="000000"/>
        </w:rPr>
        <w:t>r</w:t>
      </w:r>
      <w:r w:rsidR="001770A5">
        <w:rPr>
          <w:u w:val="single" w:color="000000"/>
        </w:rPr>
        <w:t>e</w:t>
      </w:r>
      <w:r w:rsidR="001770A5">
        <w:rPr>
          <w:spacing w:val="1"/>
          <w:u w:val="single" w:color="000000"/>
        </w:rPr>
        <w:t>a</w:t>
      </w:r>
      <w:r w:rsidR="001770A5">
        <w:rPr>
          <w:spacing w:val="-1"/>
          <w:u w:val="single" w:color="000000"/>
        </w:rPr>
        <w:t>su</w:t>
      </w:r>
      <w:r w:rsidR="001770A5">
        <w:rPr>
          <w:spacing w:val="1"/>
          <w:u w:val="single" w:color="000000"/>
        </w:rPr>
        <w:t>r</w:t>
      </w:r>
      <w:r w:rsidR="001770A5">
        <w:rPr>
          <w:u w:val="single" w:color="000000"/>
        </w:rPr>
        <w:t>e</w:t>
      </w:r>
      <w:r w:rsidR="001770A5">
        <w:rPr>
          <w:spacing w:val="1"/>
          <w:u w:val="single" w:color="000000"/>
        </w:rPr>
        <w:t>r</w:t>
      </w:r>
      <w:r w:rsidR="001770A5">
        <w:rPr>
          <w:u w:val="single" w:color="000000"/>
        </w:rPr>
        <w:t>:</w:t>
      </w:r>
      <w:r w:rsidR="001770A5">
        <w:rPr>
          <w:spacing w:val="-7"/>
        </w:rPr>
        <w:t xml:space="preserve"> </w:t>
      </w:r>
      <w:r w:rsidR="001770A5">
        <w:rPr>
          <w:spacing w:val="1"/>
        </w:rPr>
        <w:t>I</w:t>
      </w:r>
      <w:r w:rsidR="001770A5">
        <w:t>n</w:t>
      </w:r>
      <w:r w:rsidR="001770A5">
        <w:rPr>
          <w:spacing w:val="-3"/>
        </w:rPr>
        <w:t xml:space="preserve"> </w:t>
      </w:r>
      <w:r w:rsidR="001770A5">
        <w:t>a</w:t>
      </w:r>
      <w:r w:rsidR="001770A5">
        <w:rPr>
          <w:spacing w:val="1"/>
        </w:rPr>
        <w:t>dd</w:t>
      </w:r>
      <w:r w:rsidR="001770A5">
        <w:t>ition</w:t>
      </w:r>
      <w:r w:rsidR="001770A5">
        <w:rPr>
          <w:spacing w:val="-8"/>
        </w:rPr>
        <w:t xml:space="preserve"> </w:t>
      </w:r>
      <w:r w:rsidR="001770A5">
        <w:t>to</w:t>
      </w:r>
      <w:r w:rsidR="001770A5">
        <w:rPr>
          <w:spacing w:val="-1"/>
        </w:rPr>
        <w:t xml:space="preserve"> </w:t>
      </w:r>
      <w:r w:rsidR="001770A5">
        <w:t>t</w:t>
      </w:r>
      <w:r w:rsidR="001770A5">
        <w:rPr>
          <w:spacing w:val="-1"/>
        </w:rPr>
        <w:t>h</w:t>
      </w:r>
      <w:r w:rsidR="001770A5">
        <w:rPr>
          <w:spacing w:val="1"/>
        </w:rPr>
        <w:t>o</w:t>
      </w:r>
      <w:r w:rsidR="001770A5">
        <w:rPr>
          <w:spacing w:val="-1"/>
        </w:rPr>
        <w:t>s</w:t>
      </w:r>
      <w:r w:rsidR="001770A5">
        <w:t>e</w:t>
      </w:r>
      <w:r w:rsidR="001770A5">
        <w:rPr>
          <w:spacing w:val="-3"/>
        </w:rPr>
        <w:t xml:space="preserve"> </w:t>
      </w:r>
      <w:r w:rsidR="001770A5">
        <w:rPr>
          <w:spacing w:val="1"/>
        </w:rPr>
        <w:t>d</w:t>
      </w:r>
      <w:r w:rsidR="001770A5">
        <w:rPr>
          <w:spacing w:val="-1"/>
        </w:rPr>
        <w:t>u</w:t>
      </w:r>
      <w:r w:rsidR="001770A5">
        <w:t>ties</w:t>
      </w:r>
      <w:r w:rsidR="001770A5">
        <w:rPr>
          <w:spacing w:val="-5"/>
        </w:rPr>
        <w:t xml:space="preserve"> </w:t>
      </w:r>
      <w:r w:rsidR="001770A5">
        <w:rPr>
          <w:spacing w:val="1"/>
        </w:rPr>
        <w:t>o</w:t>
      </w:r>
      <w:r w:rsidR="001770A5">
        <w:rPr>
          <w:spacing w:val="-1"/>
        </w:rPr>
        <w:t>u</w:t>
      </w:r>
      <w:r w:rsidR="001770A5">
        <w:t>t</w:t>
      </w:r>
      <w:r w:rsidR="001770A5">
        <w:rPr>
          <w:spacing w:val="2"/>
        </w:rPr>
        <w:t>l</w:t>
      </w:r>
      <w:r w:rsidR="001770A5">
        <w:t>i</w:t>
      </w:r>
      <w:r w:rsidR="001770A5">
        <w:rPr>
          <w:spacing w:val="-1"/>
        </w:rPr>
        <w:t>n</w:t>
      </w:r>
      <w:r w:rsidR="001770A5">
        <w:t>ed</w:t>
      </w:r>
      <w:r w:rsidR="001770A5">
        <w:rPr>
          <w:spacing w:val="-5"/>
        </w:rPr>
        <w:t xml:space="preserve"> </w:t>
      </w:r>
      <w:r w:rsidR="001770A5">
        <w:rPr>
          <w:spacing w:val="2"/>
        </w:rPr>
        <w:t>i</w:t>
      </w:r>
      <w:r w:rsidR="001770A5">
        <w:t>n</w:t>
      </w:r>
      <w:r w:rsidR="001770A5">
        <w:rPr>
          <w:spacing w:val="-3"/>
        </w:rPr>
        <w:t xml:space="preserve"> </w:t>
      </w:r>
      <w:r w:rsidR="001770A5"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3"/>
        </w:rPr>
        <w:t>b</w:t>
      </w:r>
      <w:r w:rsidR="001770A5">
        <w:rPr>
          <w:spacing w:val="-1"/>
        </w:rPr>
        <w:t>y</w:t>
      </w:r>
      <w:r w:rsidR="001770A5">
        <w:t>l</w:t>
      </w:r>
      <w:r w:rsidR="001770A5">
        <w:rPr>
          <w:spacing w:val="2"/>
        </w:rPr>
        <w:t>a</w:t>
      </w:r>
      <w:r w:rsidR="001770A5">
        <w:rPr>
          <w:spacing w:val="-2"/>
        </w:rPr>
        <w:t>w</w:t>
      </w:r>
      <w:r w:rsidR="001770A5">
        <w:rPr>
          <w:spacing w:val="-1"/>
        </w:rPr>
        <w:t>s</w:t>
      </w:r>
      <w:r w:rsidR="001770A5">
        <w:t>,</w:t>
      </w:r>
      <w:r w:rsidR="001770A5">
        <w:rPr>
          <w:spacing w:val="-3"/>
        </w:rPr>
        <w:t xml:space="preserve"> </w:t>
      </w:r>
      <w:r w:rsidR="001770A5"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3"/>
        </w:rPr>
        <w:t>T</w:t>
      </w:r>
      <w:r w:rsidR="001770A5">
        <w:rPr>
          <w:spacing w:val="1"/>
        </w:rPr>
        <w:t>r</w:t>
      </w:r>
      <w:r w:rsidR="001770A5">
        <w:t>e</w:t>
      </w:r>
      <w:r w:rsidR="001770A5">
        <w:rPr>
          <w:spacing w:val="1"/>
        </w:rPr>
        <w:t>a</w:t>
      </w:r>
      <w:r w:rsidR="001770A5">
        <w:rPr>
          <w:spacing w:val="-1"/>
        </w:rPr>
        <w:t>su</w:t>
      </w:r>
      <w:r w:rsidR="001770A5">
        <w:rPr>
          <w:spacing w:val="7"/>
        </w:rPr>
        <w:t>r</w:t>
      </w:r>
      <w:r w:rsidR="001770A5">
        <w:t>er</w:t>
      </w:r>
      <w:r w:rsidR="001770A5">
        <w:rPr>
          <w:spacing w:val="-7"/>
        </w:rPr>
        <w:t xml:space="preserve"> </w:t>
      </w:r>
      <w:r w:rsidR="001770A5">
        <w:rPr>
          <w:spacing w:val="-1"/>
        </w:rPr>
        <w:t>sh</w:t>
      </w:r>
      <w:r w:rsidR="001770A5">
        <w:t>all:</w:t>
      </w:r>
    </w:p>
    <w:p w14:paraId="68A29835" w14:textId="77777777" w:rsidR="00290156" w:rsidRDefault="001770A5">
      <w:pPr>
        <w:ind w:left="1546"/>
      </w:pPr>
      <w:r>
        <w:rPr>
          <w:spacing w:val="1"/>
        </w:rPr>
        <w:t>1</w:t>
      </w:r>
      <w:r>
        <w:t xml:space="preserve">.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es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1"/>
        </w:rPr>
        <w:t>n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t>itte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</w:p>
    <w:p w14:paraId="68A29836" w14:textId="77777777" w:rsidR="00290156" w:rsidRDefault="001770A5">
      <w:pPr>
        <w:spacing w:before="12"/>
        <w:ind w:left="1546"/>
      </w:pPr>
      <w:r>
        <w:rPr>
          <w:spacing w:val="1"/>
        </w:rPr>
        <w:t>2</w:t>
      </w:r>
      <w:r>
        <w:t xml:space="preserve">. </w:t>
      </w:r>
      <w:r>
        <w:rPr>
          <w:spacing w:val="2"/>
        </w:rP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b</w:t>
      </w:r>
      <w:r>
        <w:rPr>
          <w:spacing w:val="-4"/>
        </w:rPr>
        <w:t>m</w:t>
      </w:r>
      <w:r>
        <w:t>it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ppro</w:t>
      </w:r>
      <w:r>
        <w:rPr>
          <w:spacing w:val="-1"/>
        </w:rPr>
        <w:t>p</w:t>
      </w:r>
      <w:r>
        <w:rPr>
          <w:spacing w:val="1"/>
        </w:rPr>
        <w:t>r</w:t>
      </w:r>
      <w:r>
        <w:t>iate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</w:t>
      </w:r>
      <w:r>
        <w:rPr>
          <w:spacing w:val="-1"/>
        </w:rPr>
        <w:t>s</w:t>
      </w:r>
      <w:r>
        <w:t>.</w:t>
      </w:r>
    </w:p>
    <w:p w14:paraId="68A29837" w14:textId="77777777" w:rsidR="00290156" w:rsidRDefault="001770A5">
      <w:pPr>
        <w:spacing w:before="12"/>
        <w:ind w:left="840"/>
      </w:pPr>
      <w:r>
        <w:rPr>
          <w:spacing w:val="1"/>
        </w:rPr>
        <w:t>E</w:t>
      </w:r>
      <w:r>
        <w:t>.</w:t>
      </w:r>
      <w:r>
        <w:rPr>
          <w:spacing w:val="21"/>
        </w:rPr>
        <w:t xml:space="preserve"> </w:t>
      </w:r>
      <w:r>
        <w:rPr>
          <w:spacing w:val="2"/>
          <w:u w:val="single" w:color="000000"/>
        </w:rPr>
        <w:t>P</w:t>
      </w:r>
      <w:r>
        <w:rPr>
          <w:u w:val="single" w:color="000000"/>
        </w:rPr>
        <w:t>ast</w:t>
      </w:r>
      <w:r>
        <w:rPr>
          <w:spacing w:val="-2"/>
          <w:u w:val="single" w:color="000000"/>
        </w:rPr>
        <w:t>-</w:t>
      </w:r>
      <w:r>
        <w:rPr>
          <w:spacing w:val="2"/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eside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t: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ties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as</w:t>
      </w:r>
      <w:r>
        <w:rPr>
          <w:spacing w:val="2"/>
        </w:rPr>
        <w:t>t</w:t>
      </w:r>
      <w:r>
        <w:rPr>
          <w:spacing w:val="-2"/>
        </w:rPr>
        <w:t>-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>l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5A513F12" w14:textId="77777777" w:rsidR="00837015" w:rsidRDefault="001770A5">
      <w:pPr>
        <w:spacing w:before="12" w:line="220" w:lineRule="exact"/>
        <w:ind w:left="840"/>
        <w:rPr>
          <w:spacing w:val="1"/>
          <w:position w:val="-1"/>
        </w:rPr>
      </w:pPr>
      <w:r>
        <w:rPr>
          <w:position w:val="-1"/>
        </w:rPr>
        <w:t>F.</w:t>
      </w:r>
      <w:r>
        <w:rPr>
          <w:spacing w:val="33"/>
          <w:position w:val="-1"/>
        </w:rPr>
        <w:t xml:space="preserve"> </w:t>
      </w:r>
      <w:r>
        <w:rPr>
          <w:position w:val="-1"/>
          <w:u w:val="single" w:color="000000"/>
        </w:rPr>
        <w:t>As</w:t>
      </w:r>
      <w:r>
        <w:rPr>
          <w:spacing w:val="-1"/>
          <w:position w:val="-1"/>
          <w:u w:val="single" w:color="000000"/>
        </w:rPr>
        <w:t>s</w:t>
      </w:r>
      <w:r>
        <w:rPr>
          <w:spacing w:val="1"/>
          <w:position w:val="-1"/>
          <w:u w:val="single" w:color="000000"/>
        </w:rPr>
        <w:t>o</w:t>
      </w:r>
      <w:r>
        <w:rPr>
          <w:position w:val="-1"/>
          <w:u w:val="single" w:color="000000"/>
        </w:rPr>
        <w:t>ciate</w:t>
      </w:r>
      <w:r>
        <w:rPr>
          <w:spacing w:val="-7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M</w:t>
      </w:r>
      <w:r>
        <w:rPr>
          <w:spacing w:val="3"/>
          <w:position w:val="-1"/>
          <w:u w:val="single" w:color="000000"/>
        </w:rPr>
        <w:t>e</w:t>
      </w:r>
      <w:r>
        <w:rPr>
          <w:spacing w:val="-4"/>
          <w:position w:val="-1"/>
          <w:u w:val="single" w:color="000000"/>
        </w:rPr>
        <w:t>m</w:t>
      </w:r>
      <w:r>
        <w:rPr>
          <w:spacing w:val="1"/>
          <w:position w:val="-1"/>
          <w:u w:val="single" w:color="000000"/>
        </w:rPr>
        <w:t>b</w:t>
      </w:r>
      <w:r>
        <w:rPr>
          <w:position w:val="-1"/>
          <w:u w:val="single" w:color="000000"/>
        </w:rPr>
        <w:t>er</w:t>
      </w:r>
      <w:r>
        <w:rPr>
          <w:spacing w:val="-6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at</w:t>
      </w:r>
      <w:r>
        <w:rPr>
          <w:spacing w:val="1"/>
          <w:position w:val="-1"/>
          <w:u w:val="single" w:color="000000"/>
        </w:rPr>
        <w:t xml:space="preserve"> </w:t>
      </w:r>
      <w:r>
        <w:rPr>
          <w:spacing w:val="-2"/>
          <w:position w:val="-1"/>
          <w:u w:val="single" w:color="000000"/>
        </w:rPr>
        <w:t>L</w:t>
      </w:r>
      <w:r>
        <w:rPr>
          <w:position w:val="-1"/>
          <w:u w:val="single" w:color="000000"/>
        </w:rPr>
        <w:t>a</w:t>
      </w:r>
      <w:r>
        <w:rPr>
          <w:spacing w:val="1"/>
          <w:position w:val="-1"/>
          <w:u w:val="single" w:color="000000"/>
        </w:rPr>
        <w:t>r</w:t>
      </w:r>
      <w:r>
        <w:rPr>
          <w:spacing w:val="-1"/>
          <w:position w:val="-1"/>
          <w:u w:val="single" w:color="000000"/>
        </w:rPr>
        <w:t>g</w:t>
      </w:r>
      <w:r>
        <w:rPr>
          <w:position w:val="-1"/>
          <w:u w:val="single" w:color="000000"/>
        </w:rPr>
        <w:t>e:</w:t>
      </w:r>
      <w:r>
        <w:rPr>
          <w:spacing w:val="-3"/>
          <w:position w:val="-1"/>
        </w:rPr>
        <w:t xml:space="preserve"> </w: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spacing w:val="-1"/>
          <w:position w:val="-1"/>
        </w:rPr>
        <w:t>u</w:t>
      </w:r>
      <w:r>
        <w:rPr>
          <w:position w:val="-1"/>
        </w:rPr>
        <w:t>ti</w:t>
      </w:r>
      <w:r>
        <w:rPr>
          <w:spacing w:val="2"/>
          <w:position w:val="-1"/>
        </w:rPr>
        <w:t>e</w:t>
      </w:r>
      <w:r>
        <w:rPr>
          <w:position w:val="-1"/>
        </w:rPr>
        <w:t>s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As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o</w:t>
      </w:r>
      <w:r>
        <w:rPr>
          <w:position w:val="-1"/>
        </w:rPr>
        <w:t>ciate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3"/>
          <w:position w:val="-1"/>
        </w:rPr>
        <w:t>e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b</w:t>
      </w:r>
      <w:r>
        <w:rPr>
          <w:position w:val="-1"/>
        </w:rPr>
        <w:t>er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at</w:t>
      </w:r>
      <w:r>
        <w:rPr>
          <w:spacing w:val="2"/>
          <w:position w:val="-1"/>
        </w:rPr>
        <w:t xml:space="preserve"> </w:t>
      </w:r>
      <w:r>
        <w:rPr>
          <w:spacing w:val="-2"/>
          <w:position w:val="-1"/>
        </w:rPr>
        <w:t>L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g</w:t>
      </w:r>
      <w:r>
        <w:rPr>
          <w:position w:val="-1"/>
        </w:rPr>
        <w:t>e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u</w:t>
      </w:r>
      <w:r>
        <w:rPr>
          <w:position w:val="-1"/>
        </w:rPr>
        <w:t>t</w:t>
      </w:r>
      <w:r>
        <w:rPr>
          <w:spacing w:val="2"/>
          <w:position w:val="-1"/>
        </w:rPr>
        <w:t>l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ed</w:t>
      </w:r>
      <w:r>
        <w:rPr>
          <w:spacing w:val="-5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3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spacing w:val="3"/>
          <w:position w:val="-1"/>
        </w:rPr>
        <w:t>b</w:t>
      </w:r>
      <w:r>
        <w:rPr>
          <w:spacing w:val="-4"/>
          <w:position w:val="-1"/>
        </w:rPr>
        <w:t>y</w:t>
      </w:r>
      <w:r>
        <w:rPr>
          <w:position w:val="-1"/>
        </w:rPr>
        <w:t>l</w:t>
      </w:r>
      <w:r>
        <w:rPr>
          <w:spacing w:val="2"/>
          <w:position w:val="-1"/>
        </w:rPr>
        <w:t>a</w:t>
      </w:r>
      <w:r>
        <w:rPr>
          <w:spacing w:val="-2"/>
          <w:position w:val="-1"/>
        </w:rPr>
        <w:t>w</w:t>
      </w:r>
      <w:r>
        <w:rPr>
          <w:position w:val="-1"/>
        </w:rPr>
        <w:t>s</w:t>
      </w:r>
      <w:r>
        <w:rPr>
          <w:spacing w:val="-6"/>
          <w:position w:val="-1"/>
        </w:rPr>
        <w:t xml:space="preserve"> </w:t>
      </w:r>
      <w:r>
        <w:rPr>
          <w:spacing w:val="3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1"/>
          <w:position w:val="-1"/>
        </w:rPr>
        <w:t xml:space="preserve"> </w:t>
      </w:r>
      <w:r w:rsidR="00837015">
        <w:rPr>
          <w:spacing w:val="1"/>
          <w:position w:val="-1"/>
        </w:rPr>
        <w:t xml:space="preserve">  </w:t>
      </w:r>
    </w:p>
    <w:p w14:paraId="68A29838" w14:textId="0865FF64" w:rsidR="00290156" w:rsidRDefault="00837015">
      <w:pPr>
        <w:spacing w:before="12" w:line="220" w:lineRule="exact"/>
        <w:ind w:left="840"/>
      </w:pPr>
      <w:r>
        <w:rPr>
          <w:spacing w:val="1"/>
          <w:position w:val="-1"/>
        </w:rPr>
        <w:t xml:space="preserve">    </w:t>
      </w:r>
      <w:r w:rsidR="001770A5">
        <w:rPr>
          <w:spacing w:val="-2"/>
          <w:position w:val="-1"/>
        </w:rPr>
        <w:t>A</w:t>
      </w:r>
      <w:r w:rsidR="001770A5">
        <w:rPr>
          <w:spacing w:val="-1"/>
          <w:position w:val="-1"/>
        </w:rPr>
        <w:t>ss</w:t>
      </w:r>
      <w:r w:rsidR="001770A5">
        <w:rPr>
          <w:spacing w:val="1"/>
          <w:position w:val="-1"/>
        </w:rPr>
        <w:t>o</w:t>
      </w:r>
      <w:r w:rsidR="001770A5">
        <w:rPr>
          <w:position w:val="-1"/>
        </w:rPr>
        <w:t>cia</w:t>
      </w:r>
      <w:r w:rsidR="001770A5">
        <w:rPr>
          <w:spacing w:val="3"/>
          <w:position w:val="-1"/>
        </w:rPr>
        <w:t>t</w:t>
      </w:r>
      <w:r w:rsidR="001770A5">
        <w:rPr>
          <w:position w:val="-1"/>
        </w:rPr>
        <w:t>i</w:t>
      </w:r>
      <w:r w:rsidR="001770A5">
        <w:rPr>
          <w:spacing w:val="1"/>
          <w:position w:val="-1"/>
        </w:rPr>
        <w:t>o</w:t>
      </w:r>
      <w:r w:rsidR="001770A5">
        <w:rPr>
          <w:spacing w:val="-1"/>
          <w:position w:val="-1"/>
        </w:rPr>
        <w:t>n</w:t>
      </w:r>
      <w:r w:rsidR="001770A5">
        <w:rPr>
          <w:position w:val="-1"/>
        </w:rPr>
        <w:t>.</w:t>
      </w:r>
    </w:p>
    <w:p w14:paraId="68A29839" w14:textId="77777777" w:rsidR="00290156" w:rsidRDefault="00290156">
      <w:pPr>
        <w:spacing w:before="7" w:line="220" w:lineRule="exact"/>
        <w:rPr>
          <w:sz w:val="22"/>
          <w:szCs w:val="22"/>
        </w:rPr>
      </w:pPr>
    </w:p>
    <w:p w14:paraId="68A2983A" w14:textId="77777777" w:rsidR="00290156" w:rsidRDefault="001770A5">
      <w:pPr>
        <w:spacing w:before="32"/>
        <w:ind w:left="106"/>
        <w:rPr>
          <w:sz w:val="22"/>
          <w:szCs w:val="22"/>
        </w:rPr>
      </w:pPr>
      <w:r>
        <w:rPr>
          <w:b/>
          <w:spacing w:val="-1"/>
        </w:rPr>
        <w:t>II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po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es</w:t>
      </w:r>
    </w:p>
    <w:p w14:paraId="68A2983B" w14:textId="06E13EE5" w:rsidR="00290156" w:rsidRDefault="001770A5">
      <w:pPr>
        <w:spacing w:before="17" w:line="247" w:lineRule="auto"/>
        <w:ind w:left="1085" w:right="1454" w:hanging="247"/>
      </w:pPr>
      <w:r>
        <w:rPr>
          <w:spacing w:val="-2"/>
        </w:rPr>
        <w:t>A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g</w:t>
      </w:r>
      <w:r>
        <w:t>et</w:t>
      </w:r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t>ttee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t>ir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all tra</w:t>
      </w:r>
      <w:r>
        <w:rPr>
          <w:spacing w:val="-1"/>
        </w:rPr>
        <w:t>ns</w:t>
      </w:r>
      <w:r>
        <w:t>iti</w:t>
      </w:r>
      <w:r>
        <w:rPr>
          <w:spacing w:val="3"/>
        </w:rPr>
        <w:t>o</w:t>
      </w:r>
      <w:r>
        <w:rPr>
          <w:spacing w:val="-1"/>
        </w:rPr>
        <w:t>n</w:t>
      </w:r>
      <w:r>
        <w:t>al</w:t>
      </w:r>
      <w:r w:rsidR="00E56095">
        <w:t xml:space="preserve"> </w:t>
      </w:r>
      <w:r>
        <w:rPr>
          <w:spacing w:val="2"/>
        </w:rPr>
        <w:t>b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1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e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</w:p>
    <w:p w14:paraId="68A2983C" w14:textId="46906D9E" w:rsidR="00290156" w:rsidRDefault="001770A5">
      <w:pPr>
        <w:spacing w:before="7" w:line="247" w:lineRule="auto"/>
        <w:ind w:left="1085" w:right="250" w:hanging="247"/>
      </w:pPr>
      <w:r>
        <w:rPr>
          <w:spacing w:val="2"/>
        </w:rPr>
        <w:t>B</w:t>
      </w:r>
      <w:r>
        <w:t>.</w:t>
      </w:r>
      <w:r>
        <w:rPr>
          <w:spacing w:val="11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ittee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</w:t>
      </w:r>
      <w:r>
        <w:rPr>
          <w:spacing w:val="2"/>
        </w:rPr>
        <w:t>i</w:t>
      </w:r>
      <w:r>
        <w:t>tten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rPr>
          <w:spacing w:val="2"/>
        </w:rPr>
        <w:t>it</w:t>
      </w:r>
      <w:r>
        <w:t>ies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 xml:space="preserve">a </w:t>
      </w:r>
      <w:r w:rsidR="0051608E">
        <w:t>t</w:t>
      </w:r>
      <w:r w:rsidR="0051608E">
        <w:rPr>
          <w:spacing w:val="2"/>
        </w:rPr>
        <w:t>i</w:t>
      </w:r>
      <w:r w:rsidR="0051608E">
        <w:rPr>
          <w:spacing w:val="-1"/>
        </w:rPr>
        <w:t>m</w:t>
      </w:r>
      <w:r w:rsidR="0051608E">
        <w:t>e</w:t>
      </w:r>
      <w:r w:rsidR="0051608E">
        <w:rPr>
          <w:spacing w:val="-3"/>
        </w:rPr>
        <w:t>line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2"/>
        </w:rPr>
        <w:t>e</w:t>
      </w:r>
      <w:r>
        <w:t xml:space="preserve">s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ted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leted</w:t>
      </w:r>
      <w:r>
        <w:rPr>
          <w:spacing w:val="-6"/>
        </w:rPr>
        <w:t xml:space="preserve"> </w:t>
      </w:r>
      <w:r w:rsidR="00BB3E3C">
        <w:rPr>
          <w:spacing w:val="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ili</w:t>
      </w:r>
      <w:r>
        <w:rPr>
          <w:spacing w:val="-1"/>
        </w:rPr>
        <w:t>t</w:t>
      </w:r>
      <w:r>
        <w:t>ate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is</w:t>
      </w:r>
      <w:r>
        <w:rPr>
          <w:spacing w:val="1"/>
        </w:rPr>
        <w:t>h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ittee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es.</w:t>
      </w:r>
    </w:p>
    <w:p w14:paraId="68A2983D" w14:textId="77777777" w:rsidR="00290156" w:rsidRDefault="001770A5">
      <w:pPr>
        <w:spacing w:before="5" w:line="248" w:lineRule="auto"/>
        <w:ind w:left="1085" w:right="81" w:hanging="247"/>
      </w:pPr>
      <w:r>
        <w:rPr>
          <w:spacing w:val="-1"/>
        </w:rPr>
        <w:t>C</w:t>
      </w:r>
      <w:r>
        <w:t>.</w:t>
      </w:r>
      <w:r>
        <w:rPr>
          <w:spacing w:val="13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ittee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il</w:t>
      </w:r>
      <w:r>
        <w:rPr>
          <w:spacing w:val="2"/>
        </w:rPr>
        <w:t>it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su</w:t>
      </w:r>
      <w:r>
        <w:rPr>
          <w:spacing w:val="3"/>
        </w:rPr>
        <w:t>b</w:t>
      </w:r>
      <w:r>
        <w:rPr>
          <w:spacing w:val="-1"/>
        </w:rPr>
        <w:t>m</w:t>
      </w:r>
      <w:r>
        <w:t>it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2"/>
        </w:rPr>
        <w:t>i</w:t>
      </w:r>
      <w:r>
        <w:t xml:space="preserve">ch </w:t>
      </w:r>
      <w:r>
        <w:rPr>
          <w:spacing w:val="-1"/>
        </w:rP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t>izes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ittee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3"/>
        </w:rPr>
        <w:t>d</w:t>
      </w:r>
      <w:r>
        <w:t>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t>t</w:t>
      </w:r>
      <w:r>
        <w:rPr>
          <w:spacing w:val="2"/>
        </w:rPr>
        <w:t>t</w:t>
      </w:r>
      <w:r>
        <w:t>ee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mm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t>ttees.</w:t>
      </w:r>
    </w:p>
    <w:p w14:paraId="68A2983E" w14:textId="753FF235" w:rsidR="00290156" w:rsidRDefault="001770A5">
      <w:pPr>
        <w:spacing w:before="5" w:line="247" w:lineRule="auto"/>
        <w:ind w:left="1085" w:right="424" w:hanging="247"/>
      </w:pPr>
      <w:r>
        <w:t>D.</w:t>
      </w:r>
      <w:r>
        <w:rPr>
          <w:spacing w:val="1"/>
        </w:rPr>
        <w:t xml:space="preserve"> E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ittee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1"/>
        </w:rPr>
        <w:t xml:space="preserve"> 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v</w:t>
      </w:r>
      <w:r>
        <w:t>ic</w:t>
      </w:r>
      <w:r>
        <w:rPr>
          <w:spacing w:val="3"/>
        </w:rPr>
        <w:t>e</w:t>
      </w:r>
      <w:r>
        <w:rPr>
          <w:spacing w:val="-2"/>
        </w:rPr>
        <w:t>-</w:t>
      </w:r>
      <w:r>
        <w:rPr>
          <w:spacing w:val="3"/>
        </w:rPr>
        <w:t>c</w:t>
      </w:r>
      <w:r>
        <w:rPr>
          <w:spacing w:val="-1"/>
        </w:rPr>
        <w:t>h</w:t>
      </w:r>
      <w:r>
        <w:t>air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t>i</w:t>
      </w:r>
      <w:r>
        <w:rPr>
          <w:spacing w:val="2"/>
        </w:rPr>
        <w:t>t</w:t>
      </w:r>
      <w:r>
        <w:t>tee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ppo</w:t>
      </w:r>
      <w:r>
        <w:t>i</w:t>
      </w:r>
      <w:r>
        <w:rPr>
          <w:spacing w:val="-1"/>
        </w:rPr>
        <w:t>n</w:t>
      </w:r>
      <w:r>
        <w:t>ted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rPr>
          <w:spacing w:val="11"/>
        </w:rPr>
        <w:t>t</w:t>
      </w:r>
      <w:r>
        <w:t>-</w:t>
      </w:r>
      <w:r w:rsidR="00400777">
        <w:t>E</w:t>
      </w:r>
      <w:r>
        <w:t>le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ic</w:t>
      </w:r>
      <w:r>
        <w:rPr>
          <w:spacing w:val="5"/>
        </w:rPr>
        <w:t>e</w:t>
      </w:r>
      <w:r>
        <w:rPr>
          <w:spacing w:val="-2"/>
        </w:rPr>
        <w:t>-</w:t>
      </w:r>
      <w:r>
        <w:t>c</w:t>
      </w:r>
      <w:r>
        <w:rPr>
          <w:spacing w:val="-1"/>
        </w:rPr>
        <w:t>h</w:t>
      </w:r>
      <w:r>
        <w:t>air</w:t>
      </w:r>
      <w:r>
        <w:rPr>
          <w:spacing w:val="-5"/>
        </w:rPr>
        <w:t xml:space="preserve"> </w:t>
      </w:r>
      <w:r>
        <w:rPr>
          <w:spacing w:val="-1"/>
        </w:rPr>
        <w:t>sh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air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t>ttee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e</w:t>
      </w:r>
      <w:r>
        <w:rPr>
          <w:spacing w:val="1"/>
        </w:rPr>
        <w:t>a</w:t>
      </w:r>
      <w:r>
        <w:t>r</w:t>
      </w:r>
    </w:p>
    <w:p w14:paraId="68A2983F" w14:textId="77777777" w:rsidR="00290156" w:rsidRDefault="001770A5">
      <w:pPr>
        <w:spacing w:before="5" w:line="247" w:lineRule="auto"/>
        <w:ind w:left="1085" w:right="493" w:hanging="247"/>
      </w:pPr>
      <w:r>
        <w:rPr>
          <w:spacing w:val="1"/>
        </w:rPr>
        <w:t>E</w:t>
      </w:r>
      <w:r>
        <w:t>.</w:t>
      </w:r>
      <w:r>
        <w:rPr>
          <w:spacing w:val="2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ittee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ppro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5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</w:p>
    <w:p w14:paraId="68A29840" w14:textId="77777777" w:rsidR="00290156" w:rsidRDefault="001770A5">
      <w:pPr>
        <w:spacing w:before="5" w:line="247" w:lineRule="auto"/>
        <w:ind w:left="1085" w:right="857" w:hanging="247"/>
      </w:pPr>
      <w:r>
        <w:t>F.</w:t>
      </w:r>
      <w:r>
        <w:rPr>
          <w:spacing w:val="3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3"/>
        </w:rPr>
        <w:t>e</w:t>
      </w:r>
      <w:r>
        <w:t>s</w:t>
      </w:r>
      <w:r>
        <w:rPr>
          <w:spacing w:val="-4"/>
        </w:rPr>
        <w:t xml:space="preserve"> </w:t>
      </w:r>
      <w:r>
        <w:t>a c</w:t>
      </w:r>
      <w:r>
        <w:rPr>
          <w:spacing w:val="3"/>
        </w:rPr>
        <w:t>o</w:t>
      </w:r>
      <w:r>
        <w:rPr>
          <w:spacing w:val="-2"/>
        </w:rPr>
        <w:t>-</w:t>
      </w:r>
      <w:r>
        <w:rPr>
          <w:spacing w:val="3"/>
        </w:rPr>
        <w:t>c</w:t>
      </w:r>
      <w:r>
        <w:rPr>
          <w:spacing w:val="-1"/>
        </w:rPr>
        <w:t>h</w:t>
      </w:r>
      <w:r>
        <w:t>air</w:t>
      </w:r>
      <w:r>
        <w:rPr>
          <w:spacing w:val="-4"/>
        </w:rPr>
        <w:t xml:space="preserve"> m</w:t>
      </w:r>
      <w:r>
        <w:rPr>
          <w:spacing w:val="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ted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2"/>
        </w:rPr>
        <w:t>i</w:t>
      </w:r>
      <w:r>
        <w:t>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t>/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2"/>
        </w:rPr>
        <w:t>t</w:t>
      </w:r>
      <w:r>
        <w:t>ies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1"/>
        </w:rPr>
        <w:t>oo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t>ttee.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"/>
        </w:rPr>
        <w:t xml:space="preserve"> b</w:t>
      </w:r>
      <w:r>
        <w:t>etter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t>i</w:t>
      </w:r>
      <w:r>
        <w:rPr>
          <w:spacing w:val="2"/>
        </w:rPr>
        <w:t>t</w:t>
      </w:r>
      <w:r>
        <w:t>tee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>ti</w:t>
      </w:r>
      <w:r>
        <w:rPr>
          <w:spacing w:val="5"/>
        </w:rP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-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t>ir</w:t>
      </w:r>
      <w:r>
        <w:rPr>
          <w:spacing w:val="-4"/>
        </w:rPr>
        <w:t xml:space="preserve"> 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-1"/>
        </w:rPr>
        <w:t>s</w:t>
      </w:r>
      <w:r>
        <w:t>.</w:t>
      </w:r>
    </w:p>
    <w:p w14:paraId="68A29841" w14:textId="77777777" w:rsidR="00290156" w:rsidRDefault="00290156">
      <w:pPr>
        <w:spacing w:before="13" w:line="240" w:lineRule="exact"/>
        <w:rPr>
          <w:sz w:val="24"/>
          <w:szCs w:val="24"/>
        </w:rPr>
      </w:pPr>
    </w:p>
    <w:p w14:paraId="68A29842" w14:textId="77777777" w:rsidR="00290156" w:rsidRDefault="001770A5">
      <w:pPr>
        <w:ind w:left="106"/>
        <w:rPr>
          <w:sz w:val="22"/>
          <w:szCs w:val="22"/>
        </w:rPr>
      </w:pPr>
      <w:r>
        <w:rPr>
          <w:b/>
          <w:spacing w:val="-1"/>
        </w:rPr>
        <w:t>III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14:paraId="68A29843" w14:textId="77777777" w:rsidR="00290156" w:rsidRDefault="001770A5">
      <w:pPr>
        <w:spacing w:before="21"/>
        <w:ind w:left="838"/>
      </w:pPr>
      <w:r>
        <w:rPr>
          <w:spacing w:val="-2"/>
        </w:rPr>
        <w:t>A</w:t>
      </w:r>
      <w:r>
        <w:t>.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ittee</w:t>
      </w:r>
      <w:r>
        <w:rPr>
          <w:spacing w:val="-5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pon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:</w:t>
      </w:r>
    </w:p>
    <w:p w14:paraId="68A29844" w14:textId="68B3AEA6" w:rsidR="00290156" w:rsidRDefault="001770A5" w:rsidP="00D4282E">
      <w:pPr>
        <w:pStyle w:val="ListParagraph"/>
        <w:numPr>
          <w:ilvl w:val="0"/>
          <w:numId w:val="4"/>
        </w:numPr>
        <w:spacing w:before="13"/>
      </w:pPr>
      <w:r>
        <w:t>M</w:t>
      </w:r>
      <w:r w:rsidRPr="002D1BF9">
        <w:rPr>
          <w:spacing w:val="1"/>
        </w:rPr>
        <w:t>a</w:t>
      </w:r>
      <w:r>
        <w:t>i</w:t>
      </w:r>
      <w:r w:rsidRPr="002D1BF9">
        <w:rPr>
          <w:spacing w:val="-1"/>
        </w:rPr>
        <w:t>n</w:t>
      </w:r>
      <w:r>
        <w:t>ta</w:t>
      </w:r>
      <w:r w:rsidRPr="002D1BF9">
        <w:rPr>
          <w:spacing w:val="2"/>
        </w:rPr>
        <w:t>i</w:t>
      </w:r>
      <w:r>
        <w:t>n</w:t>
      </w:r>
      <w:r w:rsidRPr="002D1BF9">
        <w:rPr>
          <w:spacing w:val="-8"/>
        </w:rPr>
        <w:t xml:space="preserve"> </w:t>
      </w:r>
      <w:r w:rsidRPr="00F627EB">
        <w:rPr>
          <w:spacing w:val="1"/>
        </w:rPr>
        <w:t>r</w:t>
      </w:r>
      <w:r>
        <w:t>e</w:t>
      </w:r>
      <w:r w:rsidRPr="002D1BF9">
        <w:rPr>
          <w:spacing w:val="1"/>
        </w:rPr>
        <w:t>cord</w:t>
      </w:r>
      <w:r>
        <w:t>s</w:t>
      </w:r>
      <w:r w:rsidRPr="002D1BF9">
        <w:rPr>
          <w:spacing w:val="-6"/>
        </w:rPr>
        <w:t xml:space="preserve"> </w:t>
      </w:r>
      <w:r w:rsidRPr="00F627EB">
        <w:rPr>
          <w:spacing w:val="1"/>
        </w:rPr>
        <w:t>o</w:t>
      </w:r>
      <w:r>
        <w:t>f</w:t>
      </w:r>
      <w:r w:rsidRPr="002D1BF9">
        <w:rPr>
          <w:spacing w:val="-3"/>
        </w:rPr>
        <w:t xml:space="preserve"> </w:t>
      </w:r>
      <w:r>
        <w:t>i</w:t>
      </w:r>
      <w:r w:rsidRPr="002D1BF9">
        <w:rPr>
          <w:spacing w:val="-1"/>
        </w:rPr>
        <w:t>n</w:t>
      </w:r>
      <w:r w:rsidRPr="00F627EB">
        <w:rPr>
          <w:spacing w:val="1"/>
        </w:rPr>
        <w:t>d</w:t>
      </w:r>
      <w:r>
        <w:t>i</w:t>
      </w:r>
      <w:r w:rsidRPr="002D1BF9">
        <w:rPr>
          <w:spacing w:val="1"/>
        </w:rPr>
        <w:t>v</w:t>
      </w:r>
      <w:r>
        <w:t>i</w:t>
      </w:r>
      <w:r w:rsidRPr="002D1BF9">
        <w:rPr>
          <w:spacing w:val="1"/>
        </w:rPr>
        <w:t>d</w:t>
      </w:r>
      <w:r w:rsidRPr="00F627EB">
        <w:rPr>
          <w:spacing w:val="-1"/>
        </w:rPr>
        <w:t>u</w:t>
      </w:r>
      <w:r>
        <w:t>al</w:t>
      </w:r>
      <w:r w:rsidRPr="002D1BF9">
        <w:rPr>
          <w:spacing w:val="-3"/>
        </w:rPr>
        <w:t xml:space="preserve"> </w:t>
      </w:r>
      <w:r w:rsidRPr="00F627EB">
        <w:rPr>
          <w:spacing w:val="-4"/>
        </w:rPr>
        <w:t>m</w:t>
      </w:r>
      <w:r w:rsidRPr="00F627EB">
        <w:rPr>
          <w:spacing w:val="3"/>
        </w:rPr>
        <w:t>e</w:t>
      </w:r>
      <w:r w:rsidRPr="00F627EB">
        <w:rPr>
          <w:spacing w:val="-4"/>
        </w:rPr>
        <w:t>m</w:t>
      </w:r>
      <w:r w:rsidRPr="00F627EB">
        <w:rPr>
          <w:spacing w:val="1"/>
        </w:rPr>
        <w:t>b</w:t>
      </w:r>
      <w:r>
        <w:t>e</w:t>
      </w:r>
      <w:r w:rsidRPr="002D1BF9">
        <w:rPr>
          <w:spacing w:val="1"/>
        </w:rPr>
        <w:t>r</w:t>
      </w:r>
      <w:r w:rsidRPr="00F627EB">
        <w:rPr>
          <w:spacing w:val="4"/>
        </w:rPr>
        <w:t>s</w:t>
      </w:r>
      <w:r w:rsidRPr="00F627EB">
        <w:rPr>
          <w:rFonts w:ascii="Tahoma" w:eastAsia="Tahoma" w:hAnsi="Tahoma" w:cs="Tahoma"/>
        </w:rPr>
        <w:t>’</w:t>
      </w:r>
      <w:r w:rsidRPr="00F627EB">
        <w:rPr>
          <w:rFonts w:ascii="Tahoma" w:eastAsia="Tahoma" w:hAnsi="Tahoma" w:cs="Tahoma"/>
          <w:spacing w:val="-3"/>
        </w:rPr>
        <w:t xml:space="preserve"> </w:t>
      </w:r>
      <w:r w:rsidRPr="00F627EB">
        <w:rPr>
          <w:spacing w:val="-1"/>
        </w:rPr>
        <w:t>y</w:t>
      </w:r>
      <w:r>
        <w:t>e</w:t>
      </w:r>
      <w:r w:rsidRPr="002D1BF9">
        <w:rPr>
          <w:spacing w:val="1"/>
        </w:rPr>
        <w:t>ar</w:t>
      </w:r>
      <w:r>
        <w:t>s</w:t>
      </w:r>
      <w:r w:rsidRPr="002D1BF9">
        <w:rPr>
          <w:spacing w:val="-4"/>
        </w:rPr>
        <w:t xml:space="preserve"> </w:t>
      </w:r>
      <w:r w:rsidRPr="00F627EB">
        <w:rPr>
          <w:spacing w:val="1"/>
        </w:rPr>
        <w:t>o</w:t>
      </w:r>
      <w:r>
        <w:t>f</w:t>
      </w:r>
      <w:r w:rsidRPr="002D1BF9">
        <w:rPr>
          <w:spacing w:val="-3"/>
        </w:rPr>
        <w:t xml:space="preserve"> </w:t>
      </w:r>
      <w:r w:rsidRPr="00F627EB">
        <w:rPr>
          <w:spacing w:val="-1"/>
        </w:rPr>
        <w:t>s</w:t>
      </w:r>
      <w:r>
        <w:t>e</w:t>
      </w:r>
      <w:r w:rsidRPr="002D1BF9">
        <w:rPr>
          <w:spacing w:val="3"/>
        </w:rPr>
        <w:t>r</w:t>
      </w:r>
      <w:r w:rsidRPr="00F627EB">
        <w:rPr>
          <w:spacing w:val="-1"/>
        </w:rPr>
        <w:t>v</w:t>
      </w:r>
      <w:r>
        <w:t>ice.</w:t>
      </w:r>
    </w:p>
    <w:p w14:paraId="68A29845" w14:textId="5D2ED3A5" w:rsidR="00290156" w:rsidRDefault="001770A5" w:rsidP="00D4282E">
      <w:pPr>
        <w:pStyle w:val="ListParagraph"/>
        <w:numPr>
          <w:ilvl w:val="0"/>
          <w:numId w:val="4"/>
        </w:numPr>
        <w:spacing w:before="12"/>
      </w:pPr>
      <w:r>
        <w:t>O</w:t>
      </w:r>
      <w:r w:rsidRPr="002D1BF9">
        <w:rPr>
          <w:spacing w:val="1"/>
        </w:rPr>
        <w:t>b</w:t>
      </w:r>
      <w:r>
        <w:t>tain</w:t>
      </w:r>
      <w:r w:rsidRPr="002D1BF9">
        <w:rPr>
          <w:spacing w:val="-6"/>
        </w:rPr>
        <w:t xml:space="preserve"> </w:t>
      </w:r>
      <w:r>
        <w:t>le</w:t>
      </w:r>
      <w:r w:rsidRPr="002D1BF9">
        <w:rPr>
          <w:spacing w:val="1"/>
        </w:rPr>
        <w:t>n</w:t>
      </w:r>
      <w:r w:rsidRPr="001770A5">
        <w:rPr>
          <w:spacing w:val="-1"/>
        </w:rPr>
        <w:t>g</w:t>
      </w:r>
      <w:r w:rsidRPr="001770A5">
        <w:rPr>
          <w:spacing w:val="2"/>
        </w:rPr>
        <w:t>t</w:t>
      </w:r>
      <w:r>
        <w:t>h</w:t>
      </w:r>
      <w:r w:rsidRPr="002D1BF9">
        <w:rPr>
          <w:spacing w:val="-6"/>
        </w:rPr>
        <w:t xml:space="preserve"> </w:t>
      </w:r>
      <w:r w:rsidRPr="001770A5">
        <w:rPr>
          <w:spacing w:val="1"/>
        </w:rPr>
        <w:t>o</w:t>
      </w:r>
      <w:r>
        <w:t>f</w:t>
      </w:r>
      <w:r w:rsidRPr="002D1BF9">
        <w:rPr>
          <w:spacing w:val="-3"/>
        </w:rPr>
        <w:t xml:space="preserve"> </w:t>
      </w:r>
      <w:r w:rsidRPr="001770A5">
        <w:rPr>
          <w:spacing w:val="-1"/>
        </w:rPr>
        <w:t>s</w:t>
      </w:r>
      <w:r>
        <w:t>e</w:t>
      </w:r>
      <w:r w:rsidRPr="002D1BF9">
        <w:rPr>
          <w:spacing w:val="3"/>
        </w:rPr>
        <w:t>r</w:t>
      </w:r>
      <w:r w:rsidRPr="001770A5">
        <w:rPr>
          <w:spacing w:val="-1"/>
        </w:rPr>
        <w:t>v</w:t>
      </w:r>
      <w:r>
        <w:t>ice</w:t>
      </w:r>
      <w:r w:rsidRPr="002D1BF9">
        <w:rPr>
          <w:spacing w:val="-5"/>
        </w:rPr>
        <w:t xml:space="preserve"> </w:t>
      </w:r>
      <w:r w:rsidRPr="001770A5">
        <w:rPr>
          <w:spacing w:val="2"/>
        </w:rPr>
        <w:t>i</w:t>
      </w:r>
      <w:r w:rsidRPr="001770A5">
        <w:rPr>
          <w:spacing w:val="-1"/>
        </w:rPr>
        <w:t>n</w:t>
      </w:r>
      <w:r w:rsidRPr="002D1BF9">
        <w:rPr>
          <w:spacing w:val="-2"/>
        </w:rPr>
        <w:t>f</w:t>
      </w:r>
      <w:r w:rsidRPr="002D1BF9">
        <w:rPr>
          <w:spacing w:val="1"/>
        </w:rPr>
        <w:t>o</w:t>
      </w:r>
      <w:r w:rsidRPr="002D1BF9">
        <w:rPr>
          <w:spacing w:val="3"/>
        </w:rPr>
        <w:t>r</w:t>
      </w:r>
      <w:r w:rsidRPr="002D1BF9">
        <w:rPr>
          <w:spacing w:val="-1"/>
        </w:rPr>
        <w:t>m</w:t>
      </w:r>
      <w:r>
        <w:t>ati</w:t>
      </w:r>
      <w:r w:rsidRPr="002D1BF9">
        <w:rPr>
          <w:spacing w:val="1"/>
        </w:rPr>
        <w:t>o</w:t>
      </w:r>
      <w:r>
        <w:t>n</w:t>
      </w:r>
      <w:r w:rsidRPr="002D1BF9">
        <w:rPr>
          <w:spacing w:val="-10"/>
        </w:rPr>
        <w:t xml:space="preserve"> </w:t>
      </w:r>
      <w:r w:rsidRPr="001770A5">
        <w:rPr>
          <w:spacing w:val="3"/>
        </w:rPr>
        <w:t>a</w:t>
      </w:r>
      <w:r w:rsidRPr="001770A5">
        <w:rPr>
          <w:spacing w:val="-1"/>
        </w:rPr>
        <w:t>n</w:t>
      </w:r>
      <w:r>
        <w:t>d</w:t>
      </w:r>
      <w:r w:rsidRPr="002D1BF9">
        <w:rPr>
          <w:spacing w:val="-2"/>
        </w:rPr>
        <w:t xml:space="preserve"> </w:t>
      </w:r>
      <w:r w:rsidRPr="001770A5">
        <w:rPr>
          <w:spacing w:val="1"/>
        </w:rPr>
        <w:t>pro</w:t>
      </w:r>
      <w:r w:rsidRPr="001770A5">
        <w:rPr>
          <w:spacing w:val="-1"/>
        </w:rPr>
        <w:t>v</w:t>
      </w:r>
      <w:r>
        <w:t>i</w:t>
      </w:r>
      <w:r w:rsidRPr="002D1BF9">
        <w:rPr>
          <w:spacing w:val="1"/>
        </w:rPr>
        <w:t>d</w:t>
      </w:r>
      <w:r>
        <w:t>e</w:t>
      </w:r>
      <w:r w:rsidRPr="002D1BF9">
        <w:rPr>
          <w:spacing w:val="-5"/>
        </w:rPr>
        <w:t xml:space="preserve"> </w:t>
      </w:r>
      <w:r>
        <w:t>it</w:t>
      </w:r>
      <w:r w:rsidRPr="002D1BF9">
        <w:rPr>
          <w:spacing w:val="-1"/>
        </w:rPr>
        <w:t xml:space="preserve"> </w:t>
      </w:r>
      <w:r>
        <w:t>to</w:t>
      </w:r>
      <w:r w:rsidRPr="002D1BF9">
        <w:rPr>
          <w:spacing w:val="-1"/>
        </w:rPr>
        <w:t xml:space="preserve"> </w:t>
      </w:r>
      <w:r>
        <w:t>t</w:t>
      </w:r>
      <w:r w:rsidRPr="002D1BF9">
        <w:rPr>
          <w:spacing w:val="-1"/>
        </w:rPr>
        <w:t>h</w:t>
      </w:r>
      <w:r>
        <w:t>e</w:t>
      </w:r>
      <w:r w:rsidRPr="002D1BF9">
        <w:rPr>
          <w:spacing w:val="-1"/>
        </w:rPr>
        <w:t xml:space="preserve"> </w:t>
      </w:r>
      <w:r w:rsidRPr="001770A5">
        <w:rPr>
          <w:spacing w:val="1"/>
        </w:rPr>
        <w:t>p</w:t>
      </w:r>
      <w:r>
        <w:t>ast</w:t>
      </w:r>
      <w:r w:rsidRPr="002D1BF9">
        <w:rPr>
          <w:spacing w:val="-3"/>
        </w:rPr>
        <w:t xml:space="preserve"> </w:t>
      </w:r>
      <w:r w:rsidRPr="001770A5">
        <w:rPr>
          <w:spacing w:val="2"/>
        </w:rPr>
        <w:t>P</w:t>
      </w:r>
      <w:r w:rsidRPr="001770A5">
        <w:rPr>
          <w:spacing w:val="1"/>
        </w:rPr>
        <w:t>r</w:t>
      </w:r>
      <w:r>
        <w:t>eside</w:t>
      </w:r>
      <w:r w:rsidRPr="002D1BF9">
        <w:rPr>
          <w:spacing w:val="-1"/>
        </w:rPr>
        <w:t>n</w:t>
      </w:r>
      <w:r>
        <w:t>t.</w:t>
      </w:r>
    </w:p>
    <w:p w14:paraId="68A29846" w14:textId="370A4A74" w:rsidR="00290156" w:rsidRDefault="001770A5" w:rsidP="00D4282E">
      <w:pPr>
        <w:pStyle w:val="ListParagraph"/>
        <w:numPr>
          <w:ilvl w:val="0"/>
          <w:numId w:val="4"/>
        </w:numPr>
        <w:spacing w:before="12"/>
      </w:pPr>
      <w:r w:rsidRPr="00F627EB">
        <w:rPr>
          <w:spacing w:val="-1"/>
        </w:rPr>
        <w:t>C</w:t>
      </w:r>
      <w:r w:rsidRPr="001770A5">
        <w:rPr>
          <w:spacing w:val="1"/>
        </w:rPr>
        <w:t>oord</w:t>
      </w:r>
      <w:r>
        <w:t>i</w:t>
      </w:r>
      <w:r w:rsidRPr="002D1BF9">
        <w:rPr>
          <w:spacing w:val="-1"/>
        </w:rPr>
        <w:t>n</w:t>
      </w:r>
      <w:r>
        <w:t>ate</w:t>
      </w:r>
      <w:r w:rsidRPr="002D1BF9">
        <w:rPr>
          <w:spacing w:val="-8"/>
        </w:rPr>
        <w:t xml:space="preserve"> </w:t>
      </w:r>
      <w:r w:rsidRPr="00F627EB">
        <w:rPr>
          <w:spacing w:val="1"/>
        </w:rPr>
        <w:t>r</w:t>
      </w:r>
      <w:r>
        <w:t>e</w:t>
      </w:r>
      <w:r w:rsidRPr="002D1BF9">
        <w:rPr>
          <w:spacing w:val="1"/>
        </w:rPr>
        <w:t>t</w:t>
      </w:r>
      <w:r>
        <w:t>ir</w:t>
      </w:r>
      <w:r w:rsidRPr="002D1BF9">
        <w:rPr>
          <w:spacing w:val="3"/>
        </w:rPr>
        <w:t>e</w:t>
      </w:r>
      <w:r w:rsidRPr="00F627EB">
        <w:rPr>
          <w:spacing w:val="-4"/>
        </w:rPr>
        <w:t>m</w:t>
      </w:r>
      <w:r>
        <w:t>e</w:t>
      </w:r>
      <w:r w:rsidRPr="002D1BF9">
        <w:rPr>
          <w:spacing w:val="1"/>
        </w:rPr>
        <w:t>n</w:t>
      </w:r>
      <w:r>
        <w:t>t</w:t>
      </w:r>
      <w:r w:rsidRPr="002D1BF9">
        <w:rPr>
          <w:spacing w:val="-8"/>
        </w:rPr>
        <w:t xml:space="preserve"> </w:t>
      </w:r>
      <w:r w:rsidRPr="00F627EB">
        <w:rPr>
          <w:spacing w:val="3"/>
        </w:rPr>
        <w:t>a</w:t>
      </w:r>
      <w:r w:rsidRPr="001770A5">
        <w:rPr>
          <w:spacing w:val="-2"/>
        </w:rPr>
        <w:t>w</w:t>
      </w:r>
      <w:r>
        <w:t>a</w:t>
      </w:r>
      <w:r w:rsidRPr="002D1BF9">
        <w:rPr>
          <w:spacing w:val="1"/>
        </w:rPr>
        <w:t>rd</w:t>
      </w:r>
      <w:r w:rsidRPr="00F627EB">
        <w:rPr>
          <w:spacing w:val="-1"/>
        </w:rPr>
        <w:t>s</w:t>
      </w:r>
      <w:r>
        <w:t>.</w:t>
      </w:r>
    </w:p>
    <w:p w14:paraId="140A2406" w14:textId="48E6B02B" w:rsidR="001E2341" w:rsidRDefault="00F627EB" w:rsidP="00D4282E">
      <w:pPr>
        <w:pStyle w:val="ListParagraph"/>
        <w:numPr>
          <w:ilvl w:val="0"/>
          <w:numId w:val="4"/>
        </w:numPr>
        <w:spacing w:before="12"/>
      </w:pPr>
      <w:r>
        <w:t>Solicit membership for Rookie of the Year nominations and present nominations to Executive Board for decision.</w:t>
      </w:r>
    </w:p>
    <w:p w14:paraId="68A29848" w14:textId="6080691B" w:rsidR="00290156" w:rsidRDefault="001770A5" w:rsidP="00D4282E">
      <w:pPr>
        <w:pStyle w:val="ListParagraph"/>
        <w:numPr>
          <w:ilvl w:val="0"/>
          <w:numId w:val="4"/>
        </w:numPr>
        <w:spacing w:before="13"/>
      </w:pPr>
      <w:r w:rsidRPr="001770A5">
        <w:rPr>
          <w:spacing w:val="2"/>
        </w:rPr>
        <w:t>P</w:t>
      </w:r>
      <w:r w:rsidRPr="001770A5">
        <w:rPr>
          <w:spacing w:val="1"/>
        </w:rPr>
        <w:t>ro</w:t>
      </w:r>
      <w:r w:rsidRPr="002D1BF9">
        <w:rPr>
          <w:spacing w:val="-4"/>
        </w:rPr>
        <w:t>m</w:t>
      </w:r>
      <w:r w:rsidRPr="002D1BF9">
        <w:rPr>
          <w:spacing w:val="1"/>
        </w:rPr>
        <w:t>o</w:t>
      </w:r>
      <w:r>
        <w:t>te</w:t>
      </w:r>
      <w:r w:rsidRPr="002D1BF9">
        <w:rPr>
          <w:spacing w:val="-7"/>
        </w:rPr>
        <w:t xml:space="preserve"> </w:t>
      </w:r>
      <w:r>
        <w:t>a</w:t>
      </w:r>
      <w:r w:rsidRPr="002D1BF9">
        <w:rPr>
          <w:spacing w:val="-1"/>
        </w:rPr>
        <w:t>n</w:t>
      </w:r>
      <w:r>
        <w:t>d</w:t>
      </w:r>
      <w:r w:rsidRPr="002D1BF9">
        <w:rPr>
          <w:spacing w:val="-2"/>
        </w:rPr>
        <w:t xml:space="preserve"> </w:t>
      </w:r>
      <w:r w:rsidRPr="001770A5">
        <w:rPr>
          <w:spacing w:val="1"/>
        </w:rPr>
        <w:t>d</w:t>
      </w:r>
      <w:r>
        <w:t>e</w:t>
      </w:r>
      <w:r w:rsidRPr="002D1BF9">
        <w:rPr>
          <w:spacing w:val="-1"/>
        </w:rPr>
        <w:t>v</w:t>
      </w:r>
      <w:r>
        <w:t>el</w:t>
      </w:r>
      <w:r w:rsidRPr="002D1BF9">
        <w:rPr>
          <w:spacing w:val="1"/>
        </w:rPr>
        <w:t>o</w:t>
      </w:r>
      <w:r>
        <w:t>p</w:t>
      </w:r>
      <w:r w:rsidRPr="002D1BF9">
        <w:rPr>
          <w:spacing w:val="-5"/>
        </w:rPr>
        <w:t xml:space="preserve"> </w:t>
      </w:r>
      <w:r>
        <w:t>a NDA</w:t>
      </w:r>
      <w:r w:rsidRPr="002D1BF9">
        <w:rPr>
          <w:spacing w:val="2"/>
        </w:rPr>
        <w:t>SF</w:t>
      </w:r>
      <w:r>
        <w:t>AA</w:t>
      </w:r>
      <w:r w:rsidRPr="002D1BF9">
        <w:rPr>
          <w:spacing w:val="-8"/>
        </w:rPr>
        <w:t xml:space="preserve"> </w:t>
      </w:r>
      <w:r w:rsidRPr="001770A5">
        <w:rPr>
          <w:spacing w:val="-4"/>
        </w:rPr>
        <w:t>m</w:t>
      </w:r>
      <w:r w:rsidRPr="001770A5">
        <w:rPr>
          <w:spacing w:val="3"/>
        </w:rPr>
        <w:t>e</w:t>
      </w:r>
      <w:r w:rsidRPr="002D1BF9">
        <w:rPr>
          <w:spacing w:val="-1"/>
        </w:rPr>
        <w:t>m</w:t>
      </w:r>
      <w:r w:rsidRPr="002D1BF9">
        <w:rPr>
          <w:spacing w:val="1"/>
        </w:rPr>
        <w:t>b</w:t>
      </w:r>
      <w:r>
        <w:t>e</w:t>
      </w:r>
      <w:r w:rsidRPr="002D1BF9">
        <w:rPr>
          <w:spacing w:val="1"/>
        </w:rPr>
        <w:t>r</w:t>
      </w:r>
      <w:r w:rsidRPr="001770A5">
        <w:rPr>
          <w:spacing w:val="2"/>
        </w:rPr>
        <w:t>s</w:t>
      </w:r>
      <w:r w:rsidRPr="001770A5">
        <w:rPr>
          <w:spacing w:val="-1"/>
        </w:rPr>
        <w:t>h</w:t>
      </w:r>
      <w:r>
        <w:t>ip</w:t>
      </w:r>
      <w:r w:rsidRPr="002D1BF9">
        <w:rPr>
          <w:spacing w:val="-9"/>
        </w:rPr>
        <w:t xml:space="preserve"> </w:t>
      </w:r>
      <w:r w:rsidRPr="001770A5">
        <w:rPr>
          <w:spacing w:val="-1"/>
        </w:rPr>
        <w:t>n</w:t>
      </w:r>
      <w:r>
        <w:t>e</w:t>
      </w:r>
      <w:r w:rsidRPr="002D1BF9">
        <w:rPr>
          <w:spacing w:val="2"/>
        </w:rPr>
        <w:t>t</w:t>
      </w:r>
      <w:r w:rsidRPr="001770A5">
        <w:rPr>
          <w:spacing w:val="-2"/>
        </w:rPr>
        <w:t>w</w:t>
      </w:r>
      <w:r w:rsidRPr="001770A5">
        <w:rPr>
          <w:spacing w:val="1"/>
        </w:rPr>
        <w:t>or</w:t>
      </w:r>
      <w:r>
        <w:t>k</w:t>
      </w:r>
      <w:r w:rsidRPr="002D1BF9">
        <w:rPr>
          <w:spacing w:val="-8"/>
        </w:rPr>
        <w:t xml:space="preserve"> </w:t>
      </w:r>
      <w:r w:rsidRPr="001770A5">
        <w:rPr>
          <w:spacing w:val="3"/>
        </w:rPr>
        <w:t>a</w:t>
      </w:r>
      <w:r w:rsidRPr="001770A5">
        <w:rPr>
          <w:spacing w:val="1"/>
        </w:rPr>
        <w:t>n</w:t>
      </w:r>
      <w:r>
        <w:t>d</w:t>
      </w:r>
      <w:r w:rsidRPr="002D1BF9">
        <w:rPr>
          <w:spacing w:val="-2"/>
        </w:rPr>
        <w:t xml:space="preserve"> </w:t>
      </w:r>
      <w:r>
        <w:t>e</w:t>
      </w:r>
      <w:r w:rsidRPr="002D1BF9">
        <w:rPr>
          <w:spacing w:val="-1"/>
        </w:rPr>
        <w:t>n</w:t>
      </w:r>
      <w:r>
        <w:t>c</w:t>
      </w:r>
      <w:r w:rsidRPr="002D1BF9">
        <w:rPr>
          <w:spacing w:val="1"/>
        </w:rPr>
        <w:t>o</w:t>
      </w:r>
      <w:r w:rsidRPr="001770A5">
        <w:rPr>
          <w:spacing w:val="-1"/>
        </w:rPr>
        <w:t>u</w:t>
      </w:r>
      <w:r w:rsidRPr="001770A5">
        <w:rPr>
          <w:spacing w:val="1"/>
        </w:rPr>
        <w:t>r</w:t>
      </w:r>
      <w:r>
        <w:t>a</w:t>
      </w:r>
      <w:r w:rsidRPr="002D1BF9">
        <w:rPr>
          <w:spacing w:val="-1"/>
        </w:rPr>
        <w:t>g</w:t>
      </w:r>
      <w:r>
        <w:t>e</w:t>
      </w:r>
      <w:r w:rsidRPr="002D1BF9">
        <w:rPr>
          <w:spacing w:val="-7"/>
        </w:rPr>
        <w:t xml:space="preserve"> </w:t>
      </w:r>
      <w:r w:rsidRPr="001770A5">
        <w:rPr>
          <w:spacing w:val="1"/>
        </w:rPr>
        <w:t>p</w:t>
      </w:r>
      <w:r>
        <w:t>a</w:t>
      </w:r>
      <w:r w:rsidRPr="002D1BF9">
        <w:rPr>
          <w:spacing w:val="1"/>
        </w:rPr>
        <w:t>r</w:t>
      </w:r>
      <w:r>
        <w:t>tici</w:t>
      </w:r>
      <w:r w:rsidRPr="002D1BF9">
        <w:rPr>
          <w:spacing w:val="1"/>
        </w:rPr>
        <w:t>p</w:t>
      </w:r>
      <w:r>
        <w:t>ati</w:t>
      </w:r>
      <w:r w:rsidRPr="002D1BF9">
        <w:rPr>
          <w:spacing w:val="1"/>
        </w:rPr>
        <w:t>o</w:t>
      </w:r>
      <w:r>
        <w:t>n</w:t>
      </w:r>
      <w:r w:rsidRPr="002D1BF9">
        <w:rPr>
          <w:spacing w:val="-11"/>
        </w:rPr>
        <w:t xml:space="preserve"> </w:t>
      </w:r>
      <w:r w:rsidRPr="001770A5">
        <w:rPr>
          <w:spacing w:val="3"/>
        </w:rPr>
        <w:t>b</w:t>
      </w:r>
      <w:r>
        <w:t>y</w:t>
      </w:r>
      <w:r w:rsidRPr="002D1BF9">
        <w:rPr>
          <w:spacing w:val="-5"/>
        </w:rPr>
        <w:t xml:space="preserve"> </w:t>
      </w:r>
      <w:r w:rsidRPr="001770A5">
        <w:rPr>
          <w:spacing w:val="2"/>
        </w:rPr>
        <w:t>t</w:t>
      </w:r>
      <w:r w:rsidRPr="001770A5">
        <w:rPr>
          <w:spacing w:val="-1"/>
        </w:rPr>
        <w:t>h</w:t>
      </w:r>
      <w:r w:rsidRPr="002D1BF9">
        <w:rPr>
          <w:spacing w:val="1"/>
        </w:rPr>
        <w:t>o</w:t>
      </w:r>
      <w:r w:rsidRPr="002D1BF9">
        <w:rPr>
          <w:spacing w:val="-1"/>
        </w:rPr>
        <w:t>s</w:t>
      </w:r>
      <w:r>
        <w:t>e</w:t>
      </w:r>
      <w:r w:rsidRPr="002D1BF9">
        <w:rPr>
          <w:spacing w:val="-1"/>
        </w:rPr>
        <w:t xml:space="preserve"> </w:t>
      </w:r>
      <w:r w:rsidRPr="001770A5">
        <w:rPr>
          <w:spacing w:val="-4"/>
        </w:rPr>
        <w:t>m</w:t>
      </w:r>
      <w:r w:rsidRPr="001770A5">
        <w:rPr>
          <w:spacing w:val="3"/>
        </w:rPr>
        <w:t>e</w:t>
      </w:r>
      <w:r w:rsidRPr="002D1BF9">
        <w:rPr>
          <w:spacing w:val="-1"/>
        </w:rPr>
        <w:t>m</w:t>
      </w:r>
      <w:r w:rsidRPr="002D1BF9">
        <w:rPr>
          <w:spacing w:val="1"/>
        </w:rPr>
        <w:t>b</w:t>
      </w:r>
      <w:r>
        <w:t>e</w:t>
      </w:r>
      <w:r w:rsidRPr="002D1BF9">
        <w:rPr>
          <w:spacing w:val="1"/>
        </w:rPr>
        <w:t>r</w:t>
      </w:r>
      <w:r w:rsidRPr="001770A5">
        <w:rPr>
          <w:spacing w:val="-1"/>
        </w:rPr>
        <w:t>s</w:t>
      </w:r>
      <w:r>
        <w:t>.</w:t>
      </w:r>
    </w:p>
    <w:p w14:paraId="68A29849" w14:textId="0EF81695" w:rsidR="00290156" w:rsidRDefault="001770A5" w:rsidP="00D4282E">
      <w:pPr>
        <w:pStyle w:val="ListParagraph"/>
        <w:numPr>
          <w:ilvl w:val="0"/>
          <w:numId w:val="4"/>
        </w:numPr>
        <w:spacing w:before="12"/>
      </w:pPr>
      <w:r>
        <w:t>E</w:t>
      </w:r>
      <w:r w:rsidRPr="002D1BF9">
        <w:rPr>
          <w:spacing w:val="-1"/>
        </w:rPr>
        <w:t>n</w:t>
      </w:r>
      <w:r w:rsidRPr="001770A5">
        <w:rPr>
          <w:spacing w:val="2"/>
        </w:rPr>
        <w:t>s</w:t>
      </w:r>
      <w:r w:rsidRPr="001770A5">
        <w:rPr>
          <w:spacing w:val="-1"/>
        </w:rPr>
        <w:t>u</w:t>
      </w:r>
      <w:r w:rsidRPr="002D1BF9">
        <w:rPr>
          <w:spacing w:val="1"/>
        </w:rPr>
        <w:t>r</w:t>
      </w:r>
      <w:r>
        <w:t>e</w:t>
      </w:r>
      <w:r w:rsidRPr="002D1BF9">
        <w:rPr>
          <w:spacing w:val="-5"/>
        </w:rPr>
        <w:t xml:space="preserve"> </w:t>
      </w:r>
      <w:r>
        <w:t>t</w:t>
      </w:r>
      <w:r w:rsidRPr="002D1BF9">
        <w:rPr>
          <w:spacing w:val="-1"/>
        </w:rPr>
        <w:t>h</w:t>
      </w:r>
      <w:r>
        <w:t xml:space="preserve">at </w:t>
      </w:r>
      <w:r w:rsidRPr="002D1BF9">
        <w:rPr>
          <w:spacing w:val="-1"/>
        </w:rPr>
        <w:t>n</w:t>
      </w:r>
      <w:r w:rsidRPr="001770A5">
        <w:rPr>
          <w:spacing w:val="3"/>
        </w:rPr>
        <w:t>e</w:t>
      </w:r>
      <w:r>
        <w:t>w</w:t>
      </w:r>
      <w:r w:rsidRPr="002D1BF9">
        <w:rPr>
          <w:spacing w:val="-3"/>
        </w:rPr>
        <w:t xml:space="preserve"> </w:t>
      </w:r>
      <w:r w:rsidRPr="001770A5">
        <w:rPr>
          <w:spacing w:val="-1"/>
        </w:rPr>
        <w:t>m</w:t>
      </w:r>
      <w:r w:rsidRPr="001770A5">
        <w:rPr>
          <w:spacing w:val="3"/>
        </w:rPr>
        <w:t>e</w:t>
      </w:r>
      <w:r w:rsidRPr="002D1BF9">
        <w:rPr>
          <w:spacing w:val="-4"/>
        </w:rPr>
        <w:t>m</w:t>
      </w:r>
      <w:r w:rsidRPr="002D1BF9">
        <w:rPr>
          <w:spacing w:val="1"/>
        </w:rPr>
        <w:t>b</w:t>
      </w:r>
      <w:r>
        <w:t>e</w:t>
      </w:r>
      <w:r w:rsidRPr="002D1BF9">
        <w:rPr>
          <w:spacing w:val="1"/>
        </w:rPr>
        <w:t>r</w:t>
      </w:r>
      <w:r w:rsidRPr="001770A5">
        <w:rPr>
          <w:spacing w:val="2"/>
        </w:rPr>
        <w:t>s</w:t>
      </w:r>
      <w:r w:rsidRPr="001770A5">
        <w:rPr>
          <w:spacing w:val="-1"/>
        </w:rPr>
        <w:t>h</w:t>
      </w:r>
      <w:r>
        <w:t>i</w:t>
      </w:r>
      <w:r w:rsidRPr="002D1BF9">
        <w:rPr>
          <w:spacing w:val="1"/>
        </w:rPr>
        <w:t>p</w:t>
      </w:r>
      <w:r>
        <w:t>s</w:t>
      </w:r>
      <w:r w:rsidRPr="002D1BF9">
        <w:rPr>
          <w:spacing w:val="-9"/>
        </w:rPr>
        <w:t xml:space="preserve"> </w:t>
      </w:r>
      <w:r>
        <w:t>a</w:t>
      </w:r>
      <w:r w:rsidRPr="002D1BF9">
        <w:rPr>
          <w:spacing w:val="1"/>
        </w:rPr>
        <w:t>r</w:t>
      </w:r>
      <w:r>
        <w:t>e</w:t>
      </w:r>
      <w:r w:rsidRPr="002D1BF9">
        <w:rPr>
          <w:spacing w:val="-1"/>
        </w:rPr>
        <w:t xml:space="preserve"> su</w:t>
      </w:r>
      <w:r w:rsidRPr="001770A5">
        <w:rPr>
          <w:spacing w:val="3"/>
        </w:rPr>
        <w:t>b</w:t>
      </w:r>
      <w:r w:rsidRPr="001770A5">
        <w:rPr>
          <w:spacing w:val="-4"/>
        </w:rPr>
        <w:t>m</w:t>
      </w:r>
      <w:r>
        <w:t>i</w:t>
      </w:r>
      <w:r w:rsidRPr="002D1BF9">
        <w:rPr>
          <w:spacing w:val="2"/>
        </w:rPr>
        <w:t>t</w:t>
      </w:r>
      <w:r>
        <w:t>ted</w:t>
      </w:r>
      <w:r w:rsidRPr="002D1BF9">
        <w:rPr>
          <w:spacing w:val="-7"/>
        </w:rPr>
        <w:t xml:space="preserve"> </w:t>
      </w:r>
      <w:r>
        <w:t>to</w:t>
      </w:r>
      <w:r w:rsidRPr="002D1BF9">
        <w:rPr>
          <w:spacing w:val="-1"/>
        </w:rPr>
        <w:t xml:space="preserve"> </w:t>
      </w:r>
      <w:r>
        <w:t>t</w:t>
      </w:r>
      <w:r w:rsidRPr="002D1BF9">
        <w:rPr>
          <w:spacing w:val="-1"/>
        </w:rPr>
        <w:t>h</w:t>
      </w:r>
      <w:r>
        <w:t>e</w:t>
      </w:r>
      <w:r w:rsidRPr="002D1BF9">
        <w:rPr>
          <w:spacing w:val="-1"/>
        </w:rPr>
        <w:t xml:space="preserve"> </w:t>
      </w:r>
      <w:r>
        <w:t>E</w:t>
      </w:r>
      <w:r w:rsidRPr="002D1BF9">
        <w:rPr>
          <w:spacing w:val="-1"/>
        </w:rPr>
        <w:t>x</w:t>
      </w:r>
      <w:r>
        <w:t>e</w:t>
      </w:r>
      <w:r w:rsidRPr="002D1BF9">
        <w:rPr>
          <w:spacing w:val="3"/>
        </w:rPr>
        <w:t>c</w:t>
      </w:r>
      <w:r w:rsidRPr="001770A5">
        <w:rPr>
          <w:spacing w:val="-1"/>
        </w:rPr>
        <w:t>u</w:t>
      </w:r>
      <w:r>
        <w:t>t</w:t>
      </w:r>
      <w:r w:rsidRPr="002D1BF9">
        <w:rPr>
          <w:spacing w:val="2"/>
        </w:rPr>
        <w:t>i</w:t>
      </w:r>
      <w:r w:rsidRPr="001770A5">
        <w:rPr>
          <w:spacing w:val="-1"/>
        </w:rPr>
        <w:t>v</w:t>
      </w:r>
      <w:r>
        <w:t>e</w:t>
      </w:r>
      <w:r w:rsidRPr="002D1BF9">
        <w:rPr>
          <w:spacing w:val="-5"/>
        </w:rPr>
        <w:t xml:space="preserve"> </w:t>
      </w:r>
      <w:r w:rsidRPr="001770A5">
        <w:rPr>
          <w:spacing w:val="1"/>
        </w:rPr>
        <w:t>Bo</w:t>
      </w:r>
      <w:r>
        <w:t>a</w:t>
      </w:r>
      <w:r w:rsidRPr="002D1BF9">
        <w:rPr>
          <w:spacing w:val="1"/>
        </w:rPr>
        <w:t>r</w:t>
      </w:r>
      <w:r>
        <w:t>d</w:t>
      </w:r>
      <w:r w:rsidRPr="002D1BF9">
        <w:rPr>
          <w:spacing w:val="-6"/>
        </w:rPr>
        <w:t xml:space="preserve"> </w:t>
      </w:r>
      <w:r w:rsidRPr="001770A5">
        <w:rPr>
          <w:spacing w:val="-2"/>
        </w:rPr>
        <w:t>f</w:t>
      </w:r>
      <w:r w:rsidRPr="001770A5">
        <w:rPr>
          <w:spacing w:val="1"/>
        </w:rPr>
        <w:t>o</w:t>
      </w:r>
      <w:r>
        <w:t>r</w:t>
      </w:r>
      <w:r w:rsidRPr="002D1BF9">
        <w:rPr>
          <w:spacing w:val="-1"/>
        </w:rPr>
        <w:t xml:space="preserve"> </w:t>
      </w:r>
      <w:r>
        <w:t>a</w:t>
      </w:r>
      <w:r w:rsidRPr="002D1BF9">
        <w:rPr>
          <w:spacing w:val="1"/>
        </w:rPr>
        <w:t>p</w:t>
      </w:r>
      <w:r w:rsidRPr="001770A5">
        <w:rPr>
          <w:spacing w:val="-1"/>
        </w:rPr>
        <w:t>p</w:t>
      </w:r>
      <w:r w:rsidRPr="001770A5">
        <w:rPr>
          <w:spacing w:val="1"/>
        </w:rPr>
        <w:t>ro</w:t>
      </w:r>
      <w:r w:rsidRPr="002D1BF9">
        <w:rPr>
          <w:spacing w:val="-1"/>
        </w:rPr>
        <w:t>v</w:t>
      </w:r>
      <w:r>
        <w:t>al.</w:t>
      </w:r>
    </w:p>
    <w:p w14:paraId="68A2984B" w14:textId="1E7F811B" w:rsidR="00290156" w:rsidRDefault="001770A5" w:rsidP="00D4282E">
      <w:pPr>
        <w:pStyle w:val="ListParagraph"/>
        <w:numPr>
          <w:ilvl w:val="0"/>
          <w:numId w:val="4"/>
        </w:numPr>
        <w:spacing w:before="12"/>
      </w:pPr>
      <w:r w:rsidRPr="001770A5">
        <w:rPr>
          <w:spacing w:val="-1"/>
        </w:rPr>
        <w:t>C</w:t>
      </w:r>
      <w:r w:rsidRPr="001770A5">
        <w:rPr>
          <w:spacing w:val="1"/>
        </w:rPr>
        <w:t>o</w:t>
      </w:r>
      <w:r w:rsidRPr="002D1BF9">
        <w:rPr>
          <w:spacing w:val="-1"/>
        </w:rPr>
        <w:t>n</w:t>
      </w:r>
      <w:r>
        <w:t>tact</w:t>
      </w:r>
      <w:r w:rsidRPr="002D1BF9">
        <w:rPr>
          <w:spacing w:val="-5"/>
        </w:rPr>
        <w:t xml:space="preserve"> </w:t>
      </w:r>
      <w:r>
        <w:t>la</w:t>
      </w:r>
      <w:r w:rsidRPr="002D1BF9">
        <w:rPr>
          <w:spacing w:val="1"/>
        </w:rPr>
        <w:t>p</w:t>
      </w:r>
      <w:r w:rsidRPr="001770A5">
        <w:rPr>
          <w:spacing w:val="-1"/>
        </w:rPr>
        <w:t>s</w:t>
      </w:r>
      <w:r>
        <w:t>ed</w:t>
      </w:r>
      <w:r w:rsidRPr="002D1BF9">
        <w:rPr>
          <w:spacing w:val="-1"/>
        </w:rPr>
        <w:t xml:space="preserve"> m</w:t>
      </w:r>
      <w:r w:rsidRPr="001770A5">
        <w:rPr>
          <w:spacing w:val="3"/>
        </w:rPr>
        <w:t>e</w:t>
      </w:r>
      <w:r w:rsidRPr="001770A5">
        <w:rPr>
          <w:spacing w:val="-4"/>
        </w:rPr>
        <w:t>m</w:t>
      </w:r>
      <w:r w:rsidRPr="002D1BF9">
        <w:rPr>
          <w:spacing w:val="1"/>
        </w:rPr>
        <w:t>b</w:t>
      </w:r>
      <w:r>
        <w:t>e</w:t>
      </w:r>
      <w:r w:rsidRPr="002D1BF9">
        <w:rPr>
          <w:spacing w:val="1"/>
        </w:rPr>
        <w:t>r</w:t>
      </w:r>
      <w:r w:rsidRPr="001770A5">
        <w:rPr>
          <w:spacing w:val="-1"/>
        </w:rPr>
        <w:t>s</w:t>
      </w:r>
      <w:r>
        <w:t>.</w:t>
      </w:r>
    </w:p>
    <w:p w14:paraId="68A2984C" w14:textId="77777777" w:rsidR="00290156" w:rsidRDefault="00290156">
      <w:pPr>
        <w:spacing w:before="6" w:line="240" w:lineRule="exact"/>
        <w:rPr>
          <w:sz w:val="24"/>
          <w:szCs w:val="24"/>
        </w:rPr>
      </w:pPr>
    </w:p>
    <w:p w14:paraId="68A2984D" w14:textId="77777777" w:rsidR="00290156" w:rsidRDefault="001770A5">
      <w:pPr>
        <w:ind w:left="838"/>
      </w:pPr>
      <w:r>
        <w:rPr>
          <w:spacing w:val="2"/>
        </w:rPr>
        <w:t>B</w:t>
      </w:r>
      <w:r>
        <w:t>.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t>ttee</w:t>
      </w:r>
      <w:r>
        <w:rPr>
          <w:spacing w:val="-7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3"/>
        </w:rPr>
        <w:t>p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:</w:t>
      </w:r>
    </w:p>
    <w:p w14:paraId="5FCBD147" w14:textId="34CEA5CA" w:rsidR="00C358C6" w:rsidRDefault="001770A5" w:rsidP="00C358C6">
      <w:pPr>
        <w:pStyle w:val="ListParagraph"/>
        <w:numPr>
          <w:ilvl w:val="0"/>
          <w:numId w:val="6"/>
        </w:numPr>
        <w:spacing w:before="12"/>
      </w:pPr>
      <w:r>
        <w:t>De</w:t>
      </w:r>
      <w:r w:rsidRPr="00C358C6">
        <w:rPr>
          <w:spacing w:val="-1"/>
        </w:rPr>
        <w:t>v</w:t>
      </w:r>
      <w:r>
        <w:t>el</w:t>
      </w:r>
      <w:r w:rsidRPr="00C358C6">
        <w:rPr>
          <w:spacing w:val="1"/>
        </w:rPr>
        <w:t>o</w:t>
      </w:r>
      <w:r>
        <w:t>p</w:t>
      </w:r>
      <w:r w:rsidRPr="00C358C6">
        <w:rPr>
          <w:spacing w:val="-6"/>
        </w:rPr>
        <w:t xml:space="preserve"> </w:t>
      </w:r>
      <w:r w:rsidRPr="00C358C6">
        <w:rPr>
          <w:spacing w:val="1"/>
        </w:rPr>
        <w:t>pr</w:t>
      </w:r>
      <w:r w:rsidRPr="00C358C6">
        <w:rPr>
          <w:spacing w:val="-1"/>
        </w:rPr>
        <w:t>o</w:t>
      </w:r>
      <w:r w:rsidRPr="00C358C6">
        <w:rPr>
          <w:spacing w:val="2"/>
        </w:rPr>
        <w:t>j</w:t>
      </w:r>
      <w:r>
        <w:t>e</w:t>
      </w:r>
      <w:r w:rsidRPr="00C358C6">
        <w:rPr>
          <w:spacing w:val="1"/>
        </w:rPr>
        <w:t>c</w:t>
      </w:r>
      <w:r>
        <w:t>ts</w:t>
      </w:r>
      <w:r w:rsidRPr="00C358C6">
        <w:rPr>
          <w:spacing w:val="-7"/>
        </w:rPr>
        <w:t xml:space="preserve"> </w:t>
      </w:r>
      <w:r>
        <w:t>t</w:t>
      </w:r>
      <w:r w:rsidRPr="00C358C6">
        <w:rPr>
          <w:spacing w:val="-1"/>
        </w:rPr>
        <w:t>h</w:t>
      </w:r>
      <w:r>
        <w:t>at</w:t>
      </w:r>
      <w:r w:rsidRPr="00C358C6">
        <w:rPr>
          <w:spacing w:val="-3"/>
        </w:rPr>
        <w:t xml:space="preserve"> </w:t>
      </w:r>
      <w:r w:rsidRPr="00C358C6">
        <w:rPr>
          <w:spacing w:val="1"/>
        </w:rPr>
        <w:t>pr</w:t>
      </w:r>
      <w:r w:rsidRPr="00C358C6">
        <w:rPr>
          <w:spacing w:val="3"/>
        </w:rPr>
        <w:t>o</w:t>
      </w:r>
      <w:r w:rsidRPr="00C358C6">
        <w:rPr>
          <w:spacing w:val="-4"/>
        </w:rPr>
        <w:t>m</w:t>
      </w:r>
      <w:r w:rsidRPr="00C358C6">
        <w:rPr>
          <w:spacing w:val="1"/>
        </w:rPr>
        <w:t>o</w:t>
      </w:r>
      <w:r>
        <w:t>te</w:t>
      </w:r>
      <w:r w:rsidRPr="00C358C6">
        <w:rPr>
          <w:spacing w:val="-7"/>
        </w:rPr>
        <w:t xml:space="preserve"> </w:t>
      </w:r>
      <w:r>
        <w:t>e</w:t>
      </w:r>
      <w:r w:rsidRPr="00C358C6">
        <w:rPr>
          <w:spacing w:val="1"/>
        </w:rPr>
        <w:t>d</w:t>
      </w:r>
      <w:r w:rsidRPr="00C358C6">
        <w:rPr>
          <w:spacing w:val="-1"/>
        </w:rPr>
        <w:t>u</w:t>
      </w:r>
      <w:r>
        <w:t>c</w:t>
      </w:r>
      <w:r w:rsidRPr="00C358C6">
        <w:rPr>
          <w:spacing w:val="1"/>
        </w:rPr>
        <w:t>a</w:t>
      </w:r>
      <w:r>
        <w:t>ti</w:t>
      </w:r>
      <w:r w:rsidRPr="00C358C6">
        <w:rPr>
          <w:spacing w:val="1"/>
        </w:rPr>
        <w:t>o</w:t>
      </w:r>
      <w:r>
        <w:t>n</w:t>
      </w:r>
      <w:r w:rsidRPr="00C358C6">
        <w:rPr>
          <w:spacing w:val="-9"/>
        </w:rPr>
        <w:t xml:space="preserve"> </w:t>
      </w:r>
      <w:r>
        <w:t>a</w:t>
      </w:r>
      <w:r w:rsidRPr="00C358C6">
        <w:rPr>
          <w:spacing w:val="-1"/>
        </w:rPr>
        <w:t>n</w:t>
      </w:r>
      <w:r>
        <w:t>d</w:t>
      </w:r>
      <w:r w:rsidRPr="00C358C6">
        <w:rPr>
          <w:spacing w:val="1"/>
        </w:rPr>
        <w:t xml:space="preserve"> </w:t>
      </w:r>
      <w:r w:rsidRPr="00C358C6">
        <w:rPr>
          <w:spacing w:val="-1"/>
        </w:rPr>
        <w:t>m</w:t>
      </w:r>
      <w:r>
        <w:t>et</w:t>
      </w:r>
      <w:r w:rsidRPr="00C358C6">
        <w:rPr>
          <w:spacing w:val="-1"/>
        </w:rPr>
        <w:t>h</w:t>
      </w:r>
      <w:r w:rsidRPr="00C358C6">
        <w:rPr>
          <w:spacing w:val="1"/>
        </w:rPr>
        <w:t>od</w:t>
      </w:r>
      <w:r>
        <w:t>s</w:t>
      </w:r>
      <w:r w:rsidRPr="00C358C6">
        <w:rPr>
          <w:spacing w:val="-7"/>
        </w:rPr>
        <w:t xml:space="preserve"> </w:t>
      </w:r>
      <w:r>
        <w:t>to</w:t>
      </w:r>
      <w:r w:rsidRPr="00C358C6">
        <w:rPr>
          <w:spacing w:val="-1"/>
        </w:rPr>
        <w:t xml:space="preserve"> </w:t>
      </w:r>
      <w:r w:rsidRPr="00C358C6">
        <w:rPr>
          <w:spacing w:val="1"/>
        </w:rPr>
        <w:t>f</w:t>
      </w:r>
      <w:r>
        <w:t>i</w:t>
      </w:r>
      <w:r w:rsidRPr="00C358C6">
        <w:rPr>
          <w:spacing w:val="1"/>
        </w:rPr>
        <w:t>n</w:t>
      </w:r>
      <w:r>
        <w:t>a</w:t>
      </w:r>
      <w:r w:rsidRPr="00C358C6">
        <w:rPr>
          <w:spacing w:val="-1"/>
        </w:rPr>
        <w:t>n</w:t>
      </w:r>
      <w:r>
        <w:t>ce</w:t>
      </w:r>
      <w:r w:rsidRPr="00C358C6">
        <w:rPr>
          <w:spacing w:val="-5"/>
        </w:rPr>
        <w:t xml:space="preserve"> </w:t>
      </w:r>
      <w:r>
        <w:t>t</w:t>
      </w:r>
      <w:r w:rsidRPr="00C358C6">
        <w:rPr>
          <w:spacing w:val="-1"/>
        </w:rPr>
        <w:t>h</w:t>
      </w:r>
      <w:r>
        <w:t>e</w:t>
      </w:r>
      <w:r w:rsidRPr="00C358C6">
        <w:rPr>
          <w:spacing w:val="-1"/>
        </w:rPr>
        <w:t xml:space="preserve"> </w:t>
      </w:r>
      <w:r>
        <w:t>c</w:t>
      </w:r>
      <w:r w:rsidRPr="00C358C6">
        <w:rPr>
          <w:spacing w:val="1"/>
        </w:rPr>
        <w:t>o</w:t>
      </w:r>
      <w:r w:rsidRPr="00C358C6">
        <w:rPr>
          <w:spacing w:val="-1"/>
        </w:rPr>
        <w:t>s</w:t>
      </w:r>
      <w:r>
        <w:t>t</w:t>
      </w:r>
      <w:r w:rsidRPr="00C358C6">
        <w:rPr>
          <w:spacing w:val="-3"/>
        </w:rPr>
        <w:t xml:space="preserve"> </w:t>
      </w:r>
      <w:r w:rsidRPr="00C358C6">
        <w:rPr>
          <w:spacing w:val="4"/>
        </w:rPr>
        <w:t>o</w:t>
      </w:r>
      <w:r>
        <w:t>f</w:t>
      </w:r>
      <w:r w:rsidRPr="00C358C6">
        <w:rPr>
          <w:spacing w:val="-3"/>
        </w:rPr>
        <w:t xml:space="preserve"> </w:t>
      </w:r>
      <w:r>
        <w:t>e</w:t>
      </w:r>
      <w:r w:rsidRPr="00C358C6">
        <w:rPr>
          <w:spacing w:val="1"/>
        </w:rPr>
        <w:t>d</w:t>
      </w:r>
      <w:r w:rsidRPr="00C358C6">
        <w:rPr>
          <w:spacing w:val="-1"/>
        </w:rPr>
        <w:t>u</w:t>
      </w:r>
      <w:r>
        <w:t>c</w:t>
      </w:r>
      <w:r w:rsidRPr="00C358C6">
        <w:rPr>
          <w:spacing w:val="1"/>
        </w:rPr>
        <w:t>a</w:t>
      </w:r>
      <w:r>
        <w:t>ti</w:t>
      </w:r>
      <w:r w:rsidRPr="00C358C6">
        <w:rPr>
          <w:spacing w:val="1"/>
        </w:rPr>
        <w:t>o</w:t>
      </w:r>
      <w:r w:rsidRPr="00C358C6">
        <w:rPr>
          <w:spacing w:val="-1"/>
        </w:rPr>
        <w:t>n</w:t>
      </w:r>
      <w:r>
        <w:t>.</w:t>
      </w:r>
    </w:p>
    <w:p w14:paraId="0F1A3AF0" w14:textId="77777777" w:rsidR="00836C5D" w:rsidRDefault="00836C5D" w:rsidP="00836C5D">
      <w:pPr>
        <w:pStyle w:val="ListParagraph"/>
        <w:numPr>
          <w:ilvl w:val="0"/>
          <w:numId w:val="6"/>
        </w:numPr>
        <w:spacing w:before="12"/>
      </w:pPr>
      <w:r>
        <w:t>Responsible for providing training to counselors and other partners to support efforts for annual FAFSA completion.</w:t>
      </w:r>
    </w:p>
    <w:p w14:paraId="15344AAF" w14:textId="1CAC94F4" w:rsidR="00985514" w:rsidRDefault="00911FE9" w:rsidP="00985514">
      <w:pPr>
        <w:pStyle w:val="ListParagraph"/>
        <w:numPr>
          <w:ilvl w:val="0"/>
          <w:numId w:val="6"/>
        </w:numPr>
        <w:spacing w:before="12"/>
      </w:pPr>
      <w:r>
        <w:t>Support</w:t>
      </w:r>
      <w:r w:rsidR="00836C5D">
        <w:t xml:space="preserve"> membership in developing financial aid information projects to individuals, groups and/or organizations that need such information</w:t>
      </w:r>
      <w:r w:rsidR="00985514">
        <w:t xml:space="preserve">. </w:t>
      </w:r>
      <w:r w:rsidR="001770A5" w:rsidRPr="00985514">
        <w:rPr>
          <w:spacing w:val="3"/>
        </w:rPr>
        <w:t>E</w:t>
      </w:r>
      <w:r w:rsidR="001770A5" w:rsidRPr="00985514">
        <w:rPr>
          <w:spacing w:val="-1"/>
        </w:rPr>
        <w:t>x</w:t>
      </w:r>
      <w:r w:rsidR="001770A5" w:rsidRPr="00985514">
        <w:rPr>
          <w:spacing w:val="3"/>
        </w:rPr>
        <w:t>a</w:t>
      </w:r>
      <w:r w:rsidR="001770A5" w:rsidRPr="00985514">
        <w:rPr>
          <w:spacing w:val="-4"/>
        </w:rPr>
        <w:t>m</w:t>
      </w:r>
      <w:r w:rsidR="001770A5" w:rsidRPr="00985514">
        <w:rPr>
          <w:spacing w:val="1"/>
        </w:rPr>
        <w:t>p</w:t>
      </w:r>
      <w:r w:rsidR="001770A5">
        <w:t>l</w:t>
      </w:r>
      <w:r w:rsidR="001770A5" w:rsidRPr="00985514">
        <w:rPr>
          <w:spacing w:val="2"/>
        </w:rPr>
        <w:t>e</w:t>
      </w:r>
      <w:r w:rsidR="001770A5">
        <w:t>s</w:t>
      </w:r>
      <w:r w:rsidR="001770A5" w:rsidRPr="00985514">
        <w:rPr>
          <w:spacing w:val="-8"/>
        </w:rPr>
        <w:t xml:space="preserve"> </w:t>
      </w:r>
      <w:r w:rsidR="001770A5">
        <w:t>a</w:t>
      </w:r>
      <w:r w:rsidR="001770A5" w:rsidRPr="00985514">
        <w:rPr>
          <w:spacing w:val="1"/>
        </w:rPr>
        <w:t>r</w:t>
      </w:r>
      <w:r w:rsidR="001770A5">
        <w:t>e:</w:t>
      </w:r>
    </w:p>
    <w:p w14:paraId="3D2643F9" w14:textId="22275D6C" w:rsidR="00AB396D" w:rsidRDefault="00AB396D" w:rsidP="00DD0849">
      <w:pPr>
        <w:pStyle w:val="ListParagraph"/>
        <w:numPr>
          <w:ilvl w:val="1"/>
          <w:numId w:val="6"/>
        </w:numPr>
        <w:spacing w:before="79"/>
      </w:pPr>
      <w:r>
        <w:t>Early awareness to elementary or secondary students and their parents, including the Financial Aid Information Sessions (FAIS)</w:t>
      </w:r>
      <w:r w:rsidR="00824842">
        <w:t>.</w:t>
      </w:r>
    </w:p>
    <w:p w14:paraId="29F64389" w14:textId="48D6F1EB" w:rsidR="0002056A" w:rsidRDefault="00824842" w:rsidP="00DD0849">
      <w:pPr>
        <w:pStyle w:val="ListParagraph"/>
        <w:numPr>
          <w:ilvl w:val="1"/>
          <w:numId w:val="6"/>
        </w:numPr>
        <w:spacing w:before="79"/>
      </w:pPr>
      <w:r>
        <w:lastRenderedPageBreak/>
        <w:t>General financial aid training to college personal such as Re</w:t>
      </w:r>
      <w:r w:rsidR="005E1C0D">
        <w:t>gistrars, Admissions and Enrollment Management, Business Managers, Coaches, Faculty</w:t>
      </w:r>
      <w:r w:rsidR="001122D5">
        <w:t>…etc.</w:t>
      </w:r>
    </w:p>
    <w:p w14:paraId="68A29855" w14:textId="2401C23B" w:rsidR="00290156" w:rsidRDefault="001770A5" w:rsidP="0002056A">
      <w:pPr>
        <w:pStyle w:val="ListParagraph"/>
        <w:numPr>
          <w:ilvl w:val="0"/>
          <w:numId w:val="6"/>
        </w:numPr>
        <w:spacing w:before="79"/>
      </w:pPr>
      <w:r w:rsidRPr="0002056A">
        <w:rPr>
          <w:spacing w:val="2"/>
        </w:rPr>
        <w:t>P</w:t>
      </w:r>
      <w:r w:rsidRPr="0002056A">
        <w:rPr>
          <w:spacing w:val="-1"/>
        </w:rPr>
        <w:t>u</w:t>
      </w:r>
      <w:r w:rsidRPr="0002056A">
        <w:rPr>
          <w:spacing w:val="1"/>
        </w:rPr>
        <w:t>b</w:t>
      </w:r>
      <w:r>
        <w:t>li</w:t>
      </w:r>
      <w:r w:rsidRPr="0002056A">
        <w:rPr>
          <w:spacing w:val="-1"/>
        </w:rPr>
        <w:t>s</w:t>
      </w:r>
      <w:r>
        <w:t>h</w:t>
      </w:r>
      <w:r w:rsidRPr="0002056A">
        <w:rPr>
          <w:spacing w:val="-7"/>
        </w:rPr>
        <w:t xml:space="preserve"> </w:t>
      </w:r>
      <w:r w:rsidRPr="0002056A">
        <w:rPr>
          <w:spacing w:val="1"/>
        </w:rPr>
        <w:t>In</w:t>
      </w:r>
      <w:r w:rsidRPr="0002056A">
        <w:rPr>
          <w:spacing w:val="-1"/>
        </w:rPr>
        <w:t>s</w:t>
      </w:r>
      <w:r>
        <w:t>ti</w:t>
      </w:r>
      <w:r w:rsidRPr="0002056A">
        <w:rPr>
          <w:spacing w:val="2"/>
        </w:rPr>
        <w:t>t</w:t>
      </w:r>
      <w:r w:rsidRPr="0002056A">
        <w:rPr>
          <w:spacing w:val="-1"/>
        </w:rPr>
        <w:t>u</w:t>
      </w:r>
      <w:r>
        <w:t>ti</w:t>
      </w:r>
      <w:r w:rsidRPr="0002056A">
        <w:rPr>
          <w:spacing w:val="3"/>
        </w:rPr>
        <w:t>o</w:t>
      </w:r>
      <w:r w:rsidRPr="0002056A">
        <w:rPr>
          <w:spacing w:val="-1"/>
        </w:rPr>
        <w:t>n</w:t>
      </w:r>
      <w:r>
        <w:t>al</w:t>
      </w:r>
      <w:r w:rsidRPr="0002056A">
        <w:rPr>
          <w:spacing w:val="-10"/>
        </w:rPr>
        <w:t xml:space="preserve"> </w:t>
      </w:r>
      <w:r w:rsidRPr="0002056A">
        <w:rPr>
          <w:spacing w:val="1"/>
        </w:rPr>
        <w:t>B</w:t>
      </w:r>
      <w:r w:rsidRPr="0002056A">
        <w:rPr>
          <w:spacing w:val="-1"/>
        </w:rPr>
        <w:t>u</w:t>
      </w:r>
      <w:r w:rsidRPr="0002056A">
        <w:rPr>
          <w:spacing w:val="1"/>
        </w:rPr>
        <w:t>d</w:t>
      </w:r>
      <w:r w:rsidRPr="0002056A">
        <w:rPr>
          <w:spacing w:val="-1"/>
        </w:rPr>
        <w:t>g</w:t>
      </w:r>
      <w:r>
        <w:t>et</w:t>
      </w:r>
      <w:r w:rsidRPr="0002056A">
        <w:rPr>
          <w:spacing w:val="-6"/>
        </w:rPr>
        <w:t xml:space="preserve"> </w:t>
      </w:r>
      <w:r w:rsidRPr="0002056A">
        <w:rPr>
          <w:spacing w:val="2"/>
        </w:rPr>
        <w:t>G</w:t>
      </w:r>
      <w:r w:rsidRPr="0002056A">
        <w:rPr>
          <w:spacing w:val="1"/>
        </w:rPr>
        <w:t>r</w:t>
      </w:r>
      <w:r>
        <w:t>id</w:t>
      </w:r>
      <w:r w:rsidRPr="0002056A">
        <w:rPr>
          <w:spacing w:val="-3"/>
        </w:rPr>
        <w:t xml:space="preserve"> </w:t>
      </w:r>
      <w:r>
        <w:t>to</w:t>
      </w:r>
      <w:r w:rsidRPr="0002056A">
        <w:rPr>
          <w:spacing w:val="-1"/>
        </w:rPr>
        <w:t xml:space="preserve"> </w:t>
      </w:r>
      <w:r w:rsidRPr="0002056A">
        <w:rPr>
          <w:spacing w:val="1"/>
        </w:rPr>
        <w:t>b</w:t>
      </w:r>
      <w:r>
        <w:t>e</w:t>
      </w:r>
      <w:r w:rsidRPr="0002056A">
        <w:rPr>
          <w:spacing w:val="-4"/>
        </w:rPr>
        <w:t xml:space="preserve"> </w:t>
      </w:r>
      <w:r w:rsidRPr="0002056A">
        <w:rPr>
          <w:spacing w:val="1"/>
        </w:rPr>
        <w:t>d</w:t>
      </w:r>
      <w:r>
        <w:t>i</w:t>
      </w:r>
      <w:r w:rsidRPr="0002056A">
        <w:rPr>
          <w:spacing w:val="-1"/>
        </w:rPr>
        <w:t>s</w:t>
      </w:r>
      <w:r>
        <w:t>tri</w:t>
      </w:r>
      <w:r w:rsidRPr="0002056A">
        <w:rPr>
          <w:spacing w:val="1"/>
        </w:rPr>
        <w:t>b</w:t>
      </w:r>
      <w:r w:rsidRPr="0002056A">
        <w:rPr>
          <w:spacing w:val="-1"/>
        </w:rPr>
        <w:t>u</w:t>
      </w:r>
      <w:r>
        <w:t>ted</w:t>
      </w:r>
      <w:r w:rsidRPr="0002056A">
        <w:rPr>
          <w:spacing w:val="-8"/>
        </w:rPr>
        <w:t xml:space="preserve"> </w:t>
      </w:r>
      <w:r>
        <w:t>to</w:t>
      </w:r>
      <w:r w:rsidRPr="0002056A">
        <w:rPr>
          <w:spacing w:val="-1"/>
        </w:rPr>
        <w:t xml:space="preserve"> </w:t>
      </w:r>
      <w:r w:rsidRPr="0002056A">
        <w:rPr>
          <w:spacing w:val="1"/>
        </w:rPr>
        <w:t>co</w:t>
      </w:r>
      <w:r w:rsidRPr="0002056A">
        <w:rPr>
          <w:spacing w:val="-1"/>
        </w:rPr>
        <w:t>uns</w:t>
      </w:r>
      <w:r w:rsidRPr="0002056A">
        <w:rPr>
          <w:spacing w:val="3"/>
        </w:rPr>
        <w:t>e</w:t>
      </w:r>
      <w:r>
        <w:t>l</w:t>
      </w:r>
      <w:r w:rsidRPr="0002056A">
        <w:rPr>
          <w:spacing w:val="1"/>
        </w:rPr>
        <w:t>or</w:t>
      </w:r>
      <w:r w:rsidRPr="0002056A">
        <w:rPr>
          <w:spacing w:val="-1"/>
        </w:rPr>
        <w:t>s</w:t>
      </w:r>
      <w:r>
        <w:t>.</w:t>
      </w:r>
    </w:p>
    <w:p w14:paraId="68A29856" w14:textId="77777777" w:rsidR="00290156" w:rsidRDefault="00290156">
      <w:pPr>
        <w:spacing w:before="3" w:line="260" w:lineRule="exact"/>
        <w:rPr>
          <w:sz w:val="26"/>
          <w:szCs w:val="26"/>
        </w:rPr>
      </w:pPr>
    </w:p>
    <w:p w14:paraId="68A29857" w14:textId="68630E39" w:rsidR="00290156" w:rsidRDefault="001770A5">
      <w:pPr>
        <w:spacing w:line="247" w:lineRule="auto"/>
        <w:ind w:left="365" w:right="233" w:hanging="247"/>
      </w:pPr>
      <w:r>
        <w:rPr>
          <w:spacing w:val="-1"/>
        </w:rPr>
        <w:t>C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ittee</w:t>
      </w:r>
      <w:r>
        <w:rPr>
          <w:spacing w:val="-6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6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rPr>
          <w:spacing w:val="4"/>
        </w:rPr>
        <w:t>i</w:t>
      </w:r>
      <w:r>
        <w:t>ttees</w:t>
      </w:r>
      <w:r w:rsidR="00611868">
        <w:t xml:space="preserve"> </w:t>
      </w:r>
      <w:r w:rsidR="001D4CDF">
        <w:t>-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t)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rPr>
          <w:spacing w:val="9"/>
        </w:rPr>
        <w:t>t</w:t>
      </w:r>
      <w:r>
        <w:rPr>
          <w:spacing w:val="-2"/>
        </w:rPr>
        <w:t>-</w:t>
      </w:r>
      <w:r>
        <w:t>Elect</w:t>
      </w:r>
      <w:r>
        <w:rPr>
          <w:spacing w:val="1"/>
        </w:rPr>
        <w:t>)</w:t>
      </w:r>
      <w:r>
        <w:t>.</w:t>
      </w:r>
      <w:r>
        <w:rPr>
          <w:spacing w:val="-12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pon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il</w:t>
      </w:r>
      <w:r>
        <w:rPr>
          <w:spacing w:val="2"/>
        </w:rPr>
        <w:t>i</w:t>
      </w:r>
      <w:r>
        <w:t>tie</w:t>
      </w:r>
      <w:r>
        <w:rPr>
          <w:spacing w:val="-1"/>
        </w:rPr>
        <w:t>s</w:t>
      </w:r>
      <w:r>
        <w:t>:</w:t>
      </w:r>
    </w:p>
    <w:p w14:paraId="68A29858" w14:textId="77777777" w:rsidR="00290156" w:rsidRDefault="001770A5">
      <w:pPr>
        <w:spacing w:before="5" w:line="247" w:lineRule="auto"/>
        <w:ind w:left="1126" w:right="271" w:hanging="300"/>
      </w:pPr>
      <w:r>
        <w:rPr>
          <w:spacing w:val="1"/>
        </w:rPr>
        <w:t>1</w:t>
      </w:r>
      <w:r>
        <w:t xml:space="preserve">. </w:t>
      </w:r>
      <w:r>
        <w:rPr>
          <w:spacing w:val="48"/>
        </w:rPr>
        <w:t xml:space="preserve"> </w:t>
      </w:r>
      <w:r>
        <w:t>Selecti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rPr>
          <w:spacing w:val="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x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 xml:space="preserve">s </w:t>
      </w:r>
      <w:r>
        <w:rPr>
          <w:spacing w:val="1"/>
        </w:rPr>
        <w:t>pr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ro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du</w:t>
      </w:r>
      <w:r>
        <w:t>le a</w:t>
      </w:r>
      <w:r>
        <w:rPr>
          <w:spacing w:val="1"/>
        </w:rPr>
        <w:t>ppro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:</w:t>
      </w:r>
    </w:p>
    <w:p w14:paraId="68A29859" w14:textId="77777777" w:rsidR="00290156" w:rsidRDefault="001770A5">
      <w:pPr>
        <w:spacing w:before="5"/>
        <w:ind w:left="1558"/>
      </w:pPr>
      <w:r>
        <w:t>Fa</w:t>
      </w:r>
      <w:r>
        <w:rPr>
          <w:spacing w:val="1"/>
        </w:rPr>
        <w:t>r</w:t>
      </w:r>
      <w:r>
        <w:rPr>
          <w:spacing w:val="-1"/>
        </w:rPr>
        <w:t>g</w:t>
      </w:r>
      <w:r>
        <w:t>o</w:t>
      </w:r>
    </w:p>
    <w:p w14:paraId="68A2985A" w14:textId="77777777" w:rsidR="00290156" w:rsidRDefault="001770A5">
      <w:pPr>
        <w:spacing w:before="12"/>
        <w:ind w:left="1558"/>
      </w:pP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or</w:t>
      </w:r>
      <w:r>
        <w:rPr>
          <w:spacing w:val="-1"/>
        </w:rPr>
        <w:t>k</w:t>
      </w:r>
      <w:r>
        <w:t>s</w:t>
      </w:r>
    </w:p>
    <w:p w14:paraId="68A2985B" w14:textId="77777777" w:rsidR="00290156" w:rsidRDefault="001770A5">
      <w:pPr>
        <w:spacing w:before="12"/>
        <w:ind w:left="1558"/>
      </w:pPr>
      <w:r>
        <w:t>Mi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</w:p>
    <w:p w14:paraId="68A2985C" w14:textId="77777777" w:rsidR="00290156" w:rsidRDefault="001770A5">
      <w:pPr>
        <w:spacing w:before="15" w:line="252" w:lineRule="auto"/>
        <w:ind w:left="1558" w:right="7178"/>
      </w:pP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o</w:t>
      </w:r>
      <w:r>
        <w:t>ice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t>* Vall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2"/>
        </w:rPr>
        <w:t>t</w:t>
      </w:r>
      <w:r>
        <w:t xml:space="preserve">y </w:t>
      </w:r>
      <w:r>
        <w:rPr>
          <w:spacing w:val="1"/>
        </w:rPr>
        <w:t>B</w:t>
      </w:r>
      <w:r>
        <w:t>i</w:t>
      </w:r>
      <w:r>
        <w:rPr>
          <w:spacing w:val="1"/>
        </w:rP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ck Dic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ns</w:t>
      </w:r>
      <w:r>
        <w:rPr>
          <w:spacing w:val="3"/>
        </w:rPr>
        <w:t>o</w:t>
      </w:r>
      <w:r>
        <w:t>n</w:t>
      </w:r>
    </w:p>
    <w:p w14:paraId="68A2985D" w14:textId="77777777" w:rsidR="00290156" w:rsidRDefault="001770A5">
      <w:pPr>
        <w:ind w:left="1558"/>
      </w:pP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o</w:t>
      </w:r>
      <w:r>
        <w:t>ice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3"/>
        </w:rPr>
        <w:t>I</w:t>
      </w:r>
      <w:r>
        <w:t>*</w:t>
      </w:r>
    </w:p>
    <w:p w14:paraId="68A2985E" w14:textId="470891EC" w:rsidR="00290156" w:rsidRDefault="001770A5">
      <w:pPr>
        <w:spacing w:before="12" w:line="247" w:lineRule="auto"/>
        <w:ind w:left="2458" w:right="604" w:hanging="180"/>
      </w:pPr>
      <w:r>
        <w:rPr>
          <w:spacing w:val="-1"/>
        </w:rPr>
        <w:t>*</w:t>
      </w:r>
      <w:r>
        <w:t>Selecti</w:t>
      </w:r>
      <w:r>
        <w:rPr>
          <w:spacing w:val="4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Cho</w:t>
      </w:r>
      <w:r>
        <w:t>ice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a</w:t>
      </w:r>
      <w:r>
        <w:t>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nnu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e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is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du</w:t>
      </w:r>
      <w:r>
        <w:t>led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o</w:t>
      </w:r>
      <w:r>
        <w:t>ice,</w:t>
      </w:r>
      <w:r>
        <w:rPr>
          <w:spacing w:val="-5"/>
        </w:rPr>
        <w:t xml:space="preserve"> </w:t>
      </w:r>
      <w:r w:rsidR="002D65E0">
        <w:rPr>
          <w:spacing w:val="-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rPr>
          <w:spacing w:val="2"/>
        </w:rPr>
        <w:t>i</w:t>
      </w:r>
      <w:r>
        <w:t>litate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p</w:t>
      </w:r>
      <w:r>
        <w:t>la</w:t>
      </w:r>
      <w:r>
        <w:rPr>
          <w:spacing w:val="-1"/>
        </w:rPr>
        <w:t>nn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.</w:t>
      </w:r>
    </w:p>
    <w:p w14:paraId="68A2985F" w14:textId="77777777" w:rsidR="00290156" w:rsidRDefault="001770A5">
      <w:pPr>
        <w:spacing w:before="5" w:line="247" w:lineRule="auto"/>
        <w:ind w:left="1126" w:right="790" w:hanging="300"/>
      </w:pPr>
      <w:r>
        <w:rPr>
          <w:spacing w:val="1"/>
        </w:rPr>
        <w:t>2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oord</w:t>
      </w:r>
      <w: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iti</w:t>
      </w:r>
      <w:r>
        <w:rPr>
          <w:spacing w:val="2"/>
        </w:rPr>
        <w:t>e</w:t>
      </w:r>
      <w:r>
        <w:rPr>
          <w:spacing w:val="-1"/>
        </w:rPr>
        <w:t>s</w:t>
      </w:r>
      <w:r>
        <w:t>: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m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e</w:t>
      </w:r>
      <w:r>
        <w:rPr>
          <w:spacing w:val="8"/>
        </w:rP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o</w:t>
      </w:r>
      <w:r>
        <w:rPr>
          <w:spacing w:val="-1"/>
        </w:rPr>
        <w:t>ms</w:t>
      </w:r>
      <w:r>
        <w:t>,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 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rPr>
          <w:spacing w:val="-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gu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2"/>
        </w:rPr>
        <w:t>t</w:t>
      </w:r>
      <w:r>
        <w:rPr>
          <w:spacing w:val="-1"/>
        </w:rPr>
        <w:t>y</w:t>
      </w:r>
      <w:r>
        <w:t>.</w:t>
      </w:r>
    </w:p>
    <w:p w14:paraId="68A29860" w14:textId="77777777" w:rsidR="00290156" w:rsidRDefault="001770A5">
      <w:pPr>
        <w:spacing w:before="5"/>
        <w:ind w:left="826"/>
      </w:pPr>
      <w:r>
        <w:rPr>
          <w:spacing w:val="1"/>
        </w:rPr>
        <w:t>3</w:t>
      </w:r>
      <w:r>
        <w:t xml:space="preserve">. </w:t>
      </w:r>
      <w:r>
        <w:rPr>
          <w:spacing w:val="48"/>
        </w:rPr>
        <w:t xml:space="preserve"> 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purpo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1"/>
        </w:rPr>
        <w:t>o</w:t>
      </w:r>
      <w:r>
        <w:t>ic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b</w:t>
      </w:r>
      <w:r>
        <w:rPr>
          <w:spacing w:val="-1"/>
        </w:rPr>
        <w:t>m</w:t>
      </w:r>
      <w:r>
        <w:t>itted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>.</w:t>
      </w:r>
    </w:p>
    <w:p w14:paraId="68A29861" w14:textId="77777777" w:rsidR="00290156" w:rsidRDefault="001770A5">
      <w:pPr>
        <w:spacing w:before="12"/>
        <w:ind w:left="826"/>
      </w:pPr>
      <w:r>
        <w:rPr>
          <w:spacing w:val="1"/>
        </w:rPr>
        <w:t>4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ail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7"/>
        </w:rPr>
        <w:t>i</w:t>
      </w:r>
      <w:r>
        <w:t>als,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ms</w:t>
      </w:r>
      <w:r>
        <w:t>,</w:t>
      </w:r>
      <w:r>
        <w:rPr>
          <w:spacing w:val="-4"/>
        </w:rPr>
        <w:t xml:space="preserve"> </w:t>
      </w:r>
      <w:r>
        <w:t>etc.</w:t>
      </w:r>
    </w:p>
    <w:p w14:paraId="68A29862" w14:textId="77777777" w:rsidR="00290156" w:rsidRDefault="001770A5">
      <w:pPr>
        <w:spacing w:before="15" w:line="247" w:lineRule="auto"/>
        <w:ind w:left="1126" w:right="688" w:hanging="300"/>
      </w:pPr>
      <w:r>
        <w:rPr>
          <w:spacing w:val="1"/>
        </w:rPr>
        <w:t>5</w:t>
      </w:r>
      <w:r>
        <w:t xml:space="preserve">. </w:t>
      </w:r>
      <w:r>
        <w:rPr>
          <w:spacing w:val="48"/>
        </w:rPr>
        <w:t xml:space="preserve"> </w:t>
      </w:r>
      <w:r>
        <w:t>Ve</w:t>
      </w:r>
      <w:r>
        <w:rPr>
          <w:spacing w:val="1"/>
        </w:rPr>
        <w:t>r</w:t>
      </w:r>
      <w:r>
        <w:t>i</w:t>
      </w:r>
      <w:r>
        <w:rPr>
          <w:spacing w:val="-2"/>
        </w:rPr>
        <w:t>f</w:t>
      </w:r>
      <w:r>
        <w:t>icati</w:t>
      </w:r>
      <w:r>
        <w:rPr>
          <w:spacing w:val="4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t>la</w:t>
      </w:r>
      <w:r>
        <w:rPr>
          <w:spacing w:val="1"/>
        </w:rPr>
        <w:t>r</w:t>
      </w:r>
      <w:r>
        <w:t>i</w:t>
      </w:r>
      <w:r>
        <w:rPr>
          <w:spacing w:val="-2"/>
        </w:rPr>
        <w:t>f</w:t>
      </w:r>
      <w:r>
        <w:t>icati</w:t>
      </w:r>
      <w:r>
        <w:rPr>
          <w:spacing w:val="4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1"/>
        </w:rPr>
        <w:t>o</w:t>
      </w:r>
      <w:r>
        <w:t>ic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b</w:t>
      </w:r>
      <w:r>
        <w:rPr>
          <w:spacing w:val="-1"/>
        </w:rPr>
        <w:t>m</w:t>
      </w:r>
      <w:r>
        <w:t>itted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er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t>a</w:t>
      </w:r>
      <w:r>
        <w:rPr>
          <w:spacing w:val="-1"/>
        </w:rPr>
        <w:t>ym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</w:p>
    <w:p w14:paraId="68A29863" w14:textId="77777777" w:rsidR="00290156" w:rsidRDefault="001770A5">
      <w:pPr>
        <w:spacing w:before="5"/>
        <w:ind w:left="826"/>
      </w:pPr>
      <w:r>
        <w:rPr>
          <w:spacing w:val="1"/>
        </w:rPr>
        <w:t>6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oord</w:t>
      </w:r>
      <w:r>
        <w:t>i</w:t>
      </w:r>
      <w:r>
        <w:rPr>
          <w:spacing w:val="-1"/>
        </w:rPr>
        <w:t>n</w:t>
      </w:r>
      <w:r>
        <w:t>ate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tre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llecti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s</w:t>
      </w:r>
      <w:r>
        <w:t>trati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</w:p>
    <w:p w14:paraId="68A29864" w14:textId="77777777" w:rsidR="00290156" w:rsidRDefault="001770A5">
      <w:pPr>
        <w:spacing w:before="12"/>
        <w:ind w:left="826"/>
      </w:pPr>
      <w:r>
        <w:rPr>
          <w:spacing w:val="1"/>
        </w:rPr>
        <w:t>7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oord</w:t>
      </w:r>
      <w: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p</w:t>
      </w:r>
      <w:r>
        <w:t>l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5"/>
        </w:rPr>
        <w:t>n</w:t>
      </w:r>
      <w:r>
        <w:rPr>
          <w:spacing w:val="-2"/>
        </w:rPr>
        <w:t>-</w:t>
      </w:r>
      <w:r>
        <w:rPr>
          <w:spacing w:val="-1"/>
        </w:rPr>
        <w:t>s</w:t>
      </w:r>
      <w:r>
        <w:t>ite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rPr>
          <w:spacing w:val="2"/>
        </w:rPr>
        <w:t>is</w:t>
      </w:r>
      <w:r>
        <w:t>trati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68A29865" w14:textId="77777777" w:rsidR="00290156" w:rsidRDefault="001770A5">
      <w:pPr>
        <w:spacing w:before="12"/>
        <w:ind w:left="826"/>
      </w:pPr>
      <w:r>
        <w:rPr>
          <w:spacing w:val="1"/>
        </w:rPr>
        <w:t>8</w:t>
      </w:r>
      <w:r>
        <w:t xml:space="preserve">. </w:t>
      </w:r>
      <w:r>
        <w:rPr>
          <w:spacing w:val="48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>m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rd</w:t>
      </w:r>
      <w:r>
        <w:t>.</w:t>
      </w:r>
    </w:p>
    <w:p w14:paraId="68A29866" w14:textId="26677C2A" w:rsidR="00290156" w:rsidRDefault="001770A5">
      <w:pPr>
        <w:spacing w:before="12"/>
        <w:ind w:left="826"/>
      </w:pPr>
      <w:r>
        <w:rPr>
          <w:spacing w:val="1"/>
        </w:rPr>
        <w:t>9</w:t>
      </w:r>
      <w:r>
        <w:t xml:space="preserve">. </w:t>
      </w:r>
      <w:r>
        <w:rPr>
          <w:spacing w:val="48"/>
        </w:rPr>
        <w:t xml:space="preserve"> </w:t>
      </w:r>
      <w:r>
        <w:t>Sec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 w:rsidR="00F22F79">
        <w:rPr>
          <w:spacing w:val="1"/>
        </w:rPr>
        <w:t>pr</w:t>
      </w:r>
      <w:r w:rsidR="00F22F79">
        <w:t>ese</w:t>
      </w:r>
      <w:r w:rsidR="00F22F79">
        <w:rPr>
          <w:spacing w:val="-1"/>
        </w:rPr>
        <w:t>n</w:t>
      </w:r>
      <w:r w:rsidR="00F22F79">
        <w:t>te</w:t>
      </w:r>
      <w:r w:rsidR="00F22F79">
        <w:rPr>
          <w:spacing w:val="1"/>
        </w:rPr>
        <w:t>r</w:t>
      </w:r>
      <w:r w:rsidR="00F22F79">
        <w:t>s,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c</w:t>
      </w:r>
      <w:r>
        <w:t>ili</w:t>
      </w:r>
      <w:r>
        <w:rPr>
          <w:spacing w:val="-1"/>
        </w:rPr>
        <w:t>t</w:t>
      </w:r>
      <w:r>
        <w:t>at</w:t>
      </w:r>
      <w:r>
        <w:rPr>
          <w:spacing w:val="1"/>
        </w:rPr>
        <w:t>or</w:t>
      </w:r>
      <w:r>
        <w:rPr>
          <w:spacing w:val="-1"/>
        </w:rPr>
        <w:t>s</w:t>
      </w:r>
      <w:r>
        <w:t>.</w:t>
      </w:r>
    </w:p>
    <w:p w14:paraId="68A29867" w14:textId="77777777" w:rsidR="00290156" w:rsidRDefault="001770A5">
      <w:pPr>
        <w:spacing w:before="12"/>
        <w:ind w:left="826"/>
      </w:pPr>
      <w:r>
        <w:rPr>
          <w:spacing w:val="1"/>
        </w:rPr>
        <w:t>10</w:t>
      </w:r>
      <w:r>
        <w:t>.</w:t>
      </w:r>
      <w:r>
        <w:rPr>
          <w:spacing w:val="-3"/>
        </w:rPr>
        <w:t xml:space="preserve"> </w:t>
      </w:r>
      <w:r>
        <w:t>Sec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ppor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3"/>
        </w:rPr>
        <w:t>p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14:paraId="68A29868" w14:textId="77777777" w:rsidR="00290156" w:rsidRDefault="001770A5">
      <w:pPr>
        <w:spacing w:before="12"/>
        <w:ind w:left="826"/>
      </w:pPr>
      <w:r>
        <w:rPr>
          <w:spacing w:val="1"/>
        </w:rPr>
        <w:t>11</w:t>
      </w:r>
      <w:r>
        <w:t>.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ate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pp</w:t>
      </w:r>
      <w:r>
        <w:t>lies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t>.</w:t>
      </w:r>
    </w:p>
    <w:p w14:paraId="68A29869" w14:textId="77777777" w:rsidR="00290156" w:rsidRDefault="001770A5">
      <w:pPr>
        <w:spacing w:before="12"/>
        <w:ind w:left="826"/>
      </w:pPr>
      <w:r>
        <w:rPr>
          <w:spacing w:val="1"/>
        </w:rPr>
        <w:t>12</w:t>
      </w:r>
      <w:r>
        <w:t>.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licit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MCI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ele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il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rop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pro</w:t>
      </w:r>
      <w:r>
        <w:t>ject.</w:t>
      </w:r>
    </w:p>
    <w:p w14:paraId="68A2986A" w14:textId="77777777" w:rsidR="00290156" w:rsidRDefault="00290156">
      <w:pPr>
        <w:spacing w:before="15" w:line="240" w:lineRule="exact"/>
        <w:rPr>
          <w:sz w:val="24"/>
          <w:szCs w:val="24"/>
        </w:rPr>
      </w:pPr>
    </w:p>
    <w:p w14:paraId="68A2986B" w14:textId="77777777" w:rsidR="00290156" w:rsidRDefault="001770A5">
      <w:pPr>
        <w:ind w:left="118"/>
      </w:pPr>
      <w:r>
        <w:t>D.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2"/>
        </w:rP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al</w:t>
      </w:r>
      <w:r>
        <w:rPr>
          <w:spacing w:val="-11"/>
        </w:rPr>
        <w:t xml:space="preserve"> </w:t>
      </w:r>
      <w:r>
        <w:rPr>
          <w:spacing w:val="1"/>
        </w:rPr>
        <w:t>In</w:t>
      </w:r>
      <w:r>
        <w:t>itiati</w:t>
      </w:r>
      <w:r>
        <w:rPr>
          <w:spacing w:val="-2"/>
        </w:rPr>
        <w:t>v</w:t>
      </w:r>
      <w:r>
        <w:rPr>
          <w:spacing w:val="3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ittee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t>D</w:t>
      </w:r>
      <w:r>
        <w:rPr>
          <w:spacing w:val="3"/>
        </w:rPr>
        <w:t>M</w:t>
      </w:r>
      <w:r>
        <w:rPr>
          <w:spacing w:val="-1"/>
        </w:rPr>
        <w:t>C</w:t>
      </w:r>
      <w:r>
        <w:rPr>
          <w:spacing w:val="1"/>
        </w:rPr>
        <w:t>I</w:t>
      </w:r>
      <w:r>
        <w:t>)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t>itie</w:t>
      </w:r>
      <w:r>
        <w:rPr>
          <w:spacing w:val="-1"/>
        </w:rPr>
        <w:t>s</w:t>
      </w:r>
      <w:r>
        <w:t>:</w:t>
      </w:r>
    </w:p>
    <w:p w14:paraId="68A2986C" w14:textId="77777777" w:rsidR="00290156" w:rsidRDefault="001770A5">
      <w:pPr>
        <w:spacing w:before="15"/>
        <w:ind w:left="826"/>
      </w:pPr>
      <w:r>
        <w:rPr>
          <w:spacing w:val="1"/>
        </w:rPr>
        <w:t>1</w:t>
      </w:r>
      <w:r>
        <w:t xml:space="preserve">.  </w:t>
      </w:r>
      <w:r>
        <w:rPr>
          <w:spacing w:val="4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t>ip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urr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su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op</w:t>
      </w:r>
      <w:r>
        <w:t>ics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3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mu</w:t>
      </w:r>
      <w:r>
        <w:t>lti</w:t>
      </w:r>
      <w:r>
        <w:rPr>
          <w:spacing w:val="2"/>
        </w:rP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al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</w:p>
    <w:p w14:paraId="68A2986D" w14:textId="77777777" w:rsidR="00290156" w:rsidRDefault="001770A5">
      <w:pPr>
        <w:spacing w:before="12" w:line="247" w:lineRule="auto"/>
        <w:ind w:left="1126" w:right="678" w:hanging="300"/>
      </w:pPr>
      <w:r>
        <w:rPr>
          <w:spacing w:val="1"/>
        </w:rPr>
        <w:t>2</w:t>
      </w:r>
      <w:r>
        <w:t xml:space="preserve">.  </w:t>
      </w:r>
      <w:r>
        <w:rPr>
          <w:spacing w:val="4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op</w:t>
      </w:r>
      <w:r>
        <w:t>ics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2"/>
        </w:rPr>
        <w:t>i</w:t>
      </w:r>
      <w:r>
        <w:rPr>
          <w:spacing w:val="-1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0"/>
        </w:rP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3"/>
        </w:rPr>
        <w:t>c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2"/>
        </w:rPr>
        <w:t>l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al</w:t>
      </w:r>
      <w:r>
        <w:rPr>
          <w:spacing w:val="2"/>
        </w:rPr>
        <w:t>l</w:t>
      </w:r>
      <w:r>
        <w:t xml:space="preserve">y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t.</w:t>
      </w:r>
    </w:p>
    <w:p w14:paraId="68A2986E" w14:textId="77777777" w:rsidR="00290156" w:rsidRDefault="001770A5">
      <w:pPr>
        <w:spacing w:before="5" w:line="247" w:lineRule="auto"/>
        <w:ind w:left="1126" w:right="449" w:hanging="300"/>
      </w:pPr>
      <w:r>
        <w:rPr>
          <w:spacing w:val="1"/>
        </w:rPr>
        <w:t>3</w:t>
      </w:r>
      <w:r>
        <w:t xml:space="preserve">.  </w:t>
      </w:r>
      <w:r>
        <w:rPr>
          <w:spacing w:val="4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p</w:t>
      </w:r>
      <w:r>
        <w:t>ics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nnu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11"/>
        </w:rPr>
        <w:t xml:space="preserve"> </w:t>
      </w:r>
      <w:r>
        <w:t>tra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f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mu</w:t>
      </w:r>
      <w:r>
        <w:t>lti</w:t>
      </w:r>
      <w:r>
        <w:rPr>
          <w:spacing w:val="2"/>
        </w:rP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al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su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</w:p>
    <w:p w14:paraId="68A2986F" w14:textId="77777777" w:rsidR="00290156" w:rsidRDefault="001770A5">
      <w:pPr>
        <w:spacing w:before="5"/>
        <w:ind w:left="826"/>
      </w:pPr>
      <w:r>
        <w:rPr>
          <w:spacing w:val="1"/>
        </w:rPr>
        <w:t>4</w:t>
      </w:r>
      <w:r>
        <w:t xml:space="preserve">.  </w:t>
      </w:r>
      <w:r>
        <w:rPr>
          <w:spacing w:val="4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i</w:t>
      </w:r>
      <w:r>
        <w:rPr>
          <w:spacing w:val="7"/>
        </w:rPr>
        <w:t>t</w:t>
      </w:r>
      <w:r>
        <w:t>tee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u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ila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3"/>
        </w:rPr>
        <w:t>p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t.</w:t>
      </w:r>
    </w:p>
    <w:p w14:paraId="68A29871" w14:textId="239B9DB1" w:rsidR="00290156" w:rsidRDefault="00290156">
      <w:pPr>
        <w:spacing w:before="3" w:line="260" w:lineRule="exact"/>
        <w:rPr>
          <w:sz w:val="26"/>
          <w:szCs w:val="26"/>
        </w:rPr>
      </w:pPr>
    </w:p>
    <w:p w14:paraId="68A29872" w14:textId="77777777" w:rsidR="00290156" w:rsidRDefault="001770A5">
      <w:pPr>
        <w:ind w:left="118"/>
      </w:pPr>
      <w:r>
        <w:rPr>
          <w:spacing w:val="1"/>
        </w:rPr>
        <w:t>E</w:t>
      </w:r>
      <w:r>
        <w:t>.</w:t>
      </w:r>
      <w:r>
        <w:rPr>
          <w:spacing w:val="23"/>
        </w:rPr>
        <w:t xml:space="preserve"> </w:t>
      </w:r>
      <w:r>
        <w:t>Elect</w:t>
      </w:r>
      <w:r>
        <w:rPr>
          <w:spacing w:val="1"/>
        </w:rPr>
        <w:t>ro</w:t>
      </w:r>
      <w:r>
        <w:rPr>
          <w:spacing w:val="-1"/>
        </w:rPr>
        <w:t>n</w:t>
      </w:r>
      <w:r>
        <w:t>ic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itiat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t>t</w:t>
      </w:r>
      <w:r>
        <w:rPr>
          <w:spacing w:val="2"/>
        </w:rPr>
        <w:t>t</w:t>
      </w:r>
      <w:r>
        <w:t>ee</w:t>
      </w:r>
      <w:r>
        <w:rPr>
          <w:spacing w:val="-5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pon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:</w:t>
      </w:r>
    </w:p>
    <w:p w14:paraId="68A29873" w14:textId="77EF7109" w:rsidR="00290156" w:rsidRDefault="001770A5">
      <w:pPr>
        <w:spacing w:before="12" w:line="247" w:lineRule="auto"/>
        <w:ind w:left="1126" w:right="788" w:hanging="300"/>
      </w:pPr>
      <w:r>
        <w:rPr>
          <w:spacing w:val="1"/>
        </w:rPr>
        <w:t>1</w:t>
      </w:r>
      <w:r>
        <w:t xml:space="preserve">. </w:t>
      </w:r>
      <w:r>
        <w:rPr>
          <w:spacing w:val="48"/>
        </w:rPr>
        <w:t xml:space="preserve"> </w:t>
      </w:r>
      <w:r>
        <w:t>U</w:t>
      </w:r>
      <w:r>
        <w:rPr>
          <w:spacing w:val="1"/>
        </w:rPr>
        <w:t>pd</w:t>
      </w:r>
      <w:r>
        <w:t>ate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su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 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ted</w:t>
      </w:r>
      <w:r>
        <w:rPr>
          <w:spacing w:val="-4"/>
        </w:rPr>
        <w:t xml:space="preserve"> </w:t>
      </w:r>
      <w:r>
        <w:t>we</w:t>
      </w:r>
      <w:r>
        <w:rPr>
          <w:spacing w:val="2"/>
        </w:rPr>
        <w:t>b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ter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 w:rsidR="002D65E0">
        <w:t>co-w</w:t>
      </w:r>
      <w:r w:rsidR="002D65E0">
        <w:rPr>
          <w:spacing w:val="4"/>
        </w:rPr>
        <w:t>e</w:t>
      </w:r>
      <w:r w:rsidR="002D65E0">
        <w:rPr>
          <w:spacing w:val="-5"/>
        </w:rPr>
        <w:t>b</w:t>
      </w:r>
      <w:r w:rsidR="002D65E0">
        <w:t>m</w:t>
      </w:r>
      <w:r w:rsidR="002D65E0">
        <w:rPr>
          <w:spacing w:val="4"/>
        </w:rPr>
        <w:t>a</w:t>
      </w:r>
      <w:r w:rsidR="002D65E0">
        <w:rPr>
          <w:spacing w:val="-4"/>
        </w:rPr>
        <w:t>s</w:t>
      </w:r>
      <w:r w:rsidR="002D65E0">
        <w:rPr>
          <w:spacing w:val="3"/>
        </w:rPr>
        <w:t>t</w:t>
      </w:r>
      <w:r w:rsidR="002D65E0">
        <w:rPr>
          <w:spacing w:val="-1"/>
        </w:rPr>
        <w:t>e</w:t>
      </w:r>
      <w:r w:rsidR="002D65E0">
        <w:t>r</w:t>
      </w:r>
      <w:r>
        <w:t>.</w:t>
      </w:r>
    </w:p>
    <w:p w14:paraId="68A29874" w14:textId="77777777" w:rsidR="00290156" w:rsidRDefault="001770A5">
      <w:pPr>
        <w:spacing w:before="5"/>
        <w:ind w:left="826"/>
      </w:pPr>
      <w:r>
        <w:rPr>
          <w:spacing w:val="1"/>
        </w:rPr>
        <w:t>2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oord</w:t>
      </w:r>
      <w:r>
        <w:t>i</w:t>
      </w:r>
      <w:r>
        <w:rPr>
          <w:spacing w:val="-1"/>
        </w:rPr>
        <w:t>n</w:t>
      </w:r>
      <w:r>
        <w:t>ate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t>i</w:t>
      </w:r>
      <w:r>
        <w:rPr>
          <w:spacing w:val="2"/>
        </w:rPr>
        <w:t>t</w:t>
      </w:r>
      <w:r>
        <w:t>tee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3"/>
        </w:rPr>
        <w:t>r</w:t>
      </w:r>
      <w:r>
        <w:rPr>
          <w:spacing w:val="-1"/>
        </w:rPr>
        <w:t>sh</w:t>
      </w:r>
      <w:r>
        <w:t>ip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</w:t>
      </w:r>
      <w:r>
        <w:rPr>
          <w:spacing w:val="-2"/>
        </w:rPr>
        <w:t>A</w:t>
      </w:r>
      <w:r>
        <w:t>.</w:t>
      </w:r>
    </w:p>
    <w:p w14:paraId="68A29875" w14:textId="77777777" w:rsidR="00290156" w:rsidRDefault="001770A5">
      <w:pPr>
        <w:spacing w:before="12"/>
        <w:ind w:left="826"/>
      </w:pPr>
      <w:r>
        <w:rPr>
          <w:spacing w:val="1"/>
        </w:rPr>
        <w:t>3</w:t>
      </w:r>
      <w:r>
        <w:t xml:space="preserve">. 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t>ittee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nu</w:t>
      </w:r>
      <w:r>
        <w:t>t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11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ess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e</w:t>
      </w:r>
      <w:r>
        <w:t>ti</w:t>
      </w:r>
      <w:r>
        <w:rPr>
          <w:spacing w:val="1"/>
        </w:rPr>
        <w:t>ng</w:t>
      </w:r>
      <w:r>
        <w:rPr>
          <w:spacing w:val="-1"/>
        </w:rPr>
        <w:t>s</w:t>
      </w:r>
      <w:r>
        <w:t>.</w:t>
      </w:r>
    </w:p>
    <w:p w14:paraId="68A29876" w14:textId="77777777" w:rsidR="00290156" w:rsidRDefault="001770A5">
      <w:pPr>
        <w:spacing w:before="13"/>
        <w:ind w:left="826"/>
      </w:pPr>
      <w:r>
        <w:rPr>
          <w:spacing w:val="1"/>
        </w:rPr>
        <w:t>4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R</w:t>
      </w:r>
      <w:r>
        <w:t>eta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or</w:t>
      </w:r>
      <w:r>
        <w:t>ical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</w:t>
      </w:r>
      <w:r>
        <w:rPr>
          <w:spacing w:val="-2"/>
        </w:rPr>
        <w:t>A</w:t>
      </w:r>
      <w:r>
        <w:t>.</w:t>
      </w:r>
    </w:p>
    <w:p w14:paraId="68A29878" w14:textId="535084F6" w:rsidR="00290156" w:rsidRDefault="001770A5" w:rsidP="005B26D9">
      <w:pPr>
        <w:spacing w:before="12" w:line="247" w:lineRule="auto"/>
        <w:ind w:left="1126" w:right="125" w:hanging="300"/>
      </w:pPr>
      <w:r>
        <w:rPr>
          <w:spacing w:val="1"/>
        </w:rPr>
        <w:t>5</w:t>
      </w:r>
      <w:r>
        <w:t xml:space="preserve">. </w:t>
      </w:r>
      <w:r>
        <w:rPr>
          <w:spacing w:val="48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bi</w:t>
      </w:r>
      <w:r>
        <w:rPr>
          <w:spacing w:val="-2"/>
        </w:rPr>
        <w:t>-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nu</w:t>
      </w:r>
      <w:r>
        <w:rPr>
          <w:spacing w:val="3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1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nu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t>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6"/>
        </w:rPr>
        <w:t>a</w:t>
      </w:r>
      <w:r>
        <w:t>cted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4"/>
        </w:rPr>
        <w:t>b</w:t>
      </w:r>
      <w:r>
        <w:rPr>
          <w:spacing w:val="-1"/>
        </w:rPr>
        <w:t>m</w:t>
      </w:r>
      <w:r>
        <w:t>aster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mo</w:t>
      </w:r>
      <w:r>
        <w:rPr>
          <w:spacing w:val="-1"/>
        </w:rPr>
        <w:t>un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$27</w:t>
      </w:r>
      <w:r>
        <w:t>5</w:t>
      </w:r>
      <w:r>
        <w:rPr>
          <w:spacing w:val="-3"/>
        </w:rPr>
        <w:t xml:space="preserve"> </w:t>
      </w:r>
      <w:r>
        <w:rPr>
          <w:spacing w:val="1"/>
          <w:w w:val="99"/>
        </w:rPr>
        <w:t>($5</w:t>
      </w:r>
      <w:r>
        <w:rPr>
          <w:spacing w:val="-1"/>
          <w:w w:val="99"/>
        </w:rPr>
        <w:t>5</w:t>
      </w:r>
      <w:r>
        <w:rPr>
          <w:w w:val="99"/>
        </w:rPr>
        <w:t xml:space="preserve">0 </w:t>
      </w:r>
      <w:r>
        <w:rPr>
          <w:spacing w:val="1"/>
          <w:w w:val="99"/>
        </w:rPr>
        <w:t>p</w:t>
      </w:r>
      <w:r>
        <w:rPr>
          <w:w w:val="99"/>
        </w:rPr>
        <w:t>er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>D</w:t>
      </w:r>
      <w:r>
        <w:rPr>
          <w:spacing w:val="-2"/>
        </w:rPr>
        <w:t>A</w:t>
      </w:r>
      <w:r>
        <w:rPr>
          <w:spacing w:val="2"/>
        </w:rPr>
        <w:t>SF</w:t>
      </w:r>
      <w:r>
        <w:t>AA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licies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t>c</w:t>
      </w:r>
      <w:r>
        <w:rPr>
          <w:spacing w:val="1"/>
        </w:rPr>
        <w:t>ed</w:t>
      </w:r>
      <w:r>
        <w:rPr>
          <w:spacing w:val="-1"/>
        </w:rPr>
        <w:t>u</w:t>
      </w:r>
      <w:r>
        <w:rPr>
          <w:spacing w:val="1"/>
        </w:rPr>
        <w:t>r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(I</w:t>
      </w:r>
      <w:r>
        <w:t xml:space="preserve">V </w:t>
      </w:r>
      <w:r>
        <w:rPr>
          <w:spacing w:val="1"/>
        </w:rPr>
        <w:t>B)</w:t>
      </w:r>
      <w:r>
        <w:t>.</w:t>
      </w:r>
    </w:p>
    <w:p w14:paraId="68A29879" w14:textId="77777777" w:rsidR="00290156" w:rsidRDefault="00290156">
      <w:pPr>
        <w:spacing w:before="16" w:line="240" w:lineRule="exact"/>
        <w:rPr>
          <w:sz w:val="24"/>
          <w:szCs w:val="24"/>
        </w:rPr>
      </w:pPr>
    </w:p>
    <w:p w14:paraId="68A2987A" w14:textId="77777777" w:rsidR="00290156" w:rsidRDefault="001770A5">
      <w:pPr>
        <w:ind w:left="118"/>
      </w:pPr>
      <w:r>
        <w:t>F.</w:t>
      </w:r>
      <w:r>
        <w:rPr>
          <w:spacing w:val="35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t>ttee</w:t>
      </w:r>
      <w:r>
        <w:rPr>
          <w:spacing w:val="-7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 xml:space="preserve"> </w:t>
      </w:r>
      <w:bookmarkStart w:id="0" w:name="_Hlk56767539"/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bookmarkEnd w:id="0"/>
      <w:r>
        <w:t>:</w:t>
      </w:r>
    </w:p>
    <w:p w14:paraId="68A2987B" w14:textId="77777777" w:rsidR="00290156" w:rsidRDefault="001770A5">
      <w:pPr>
        <w:spacing w:before="12"/>
        <w:ind w:left="826"/>
      </w:pPr>
      <w:r>
        <w:rPr>
          <w:spacing w:val="1"/>
        </w:rPr>
        <w:t>1</w:t>
      </w:r>
      <w:r>
        <w:t xml:space="preserve">. </w:t>
      </w:r>
      <w:r>
        <w:rPr>
          <w:spacing w:val="48"/>
        </w:rPr>
        <w:t xml:space="preserve"> </w:t>
      </w:r>
      <w:r>
        <w:t>S</w:t>
      </w:r>
      <w:r>
        <w:rPr>
          <w:spacing w:val="1"/>
        </w:rPr>
        <w:t>o</w:t>
      </w:r>
      <w:r>
        <w:t>licit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ele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ice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3"/>
        </w:rPr>
        <w:t>r</w:t>
      </w:r>
      <w:r>
        <w:rPr>
          <w:spacing w:val="-1"/>
        </w:rPr>
        <w:t>sh</w:t>
      </w:r>
      <w:r>
        <w:t>i</w:t>
      </w:r>
      <w:r>
        <w:rPr>
          <w:spacing w:val="1"/>
        </w:rPr>
        <w:t>p</w:t>
      </w:r>
      <w:r>
        <w:t>.</w:t>
      </w:r>
    </w:p>
    <w:p w14:paraId="68A2987C" w14:textId="77777777" w:rsidR="00290156" w:rsidRDefault="001770A5">
      <w:pPr>
        <w:spacing w:before="12"/>
        <w:ind w:left="826"/>
      </w:pPr>
      <w:r>
        <w:rPr>
          <w:spacing w:val="1"/>
        </w:rPr>
        <w:t>2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pon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ies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t>i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1"/>
        </w:rPr>
        <w:t>u</w:t>
      </w:r>
      <w:r>
        <w:t>lar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ice.</w:t>
      </w:r>
    </w:p>
    <w:p w14:paraId="68A2987D" w14:textId="77777777" w:rsidR="00290156" w:rsidRDefault="001770A5">
      <w:pPr>
        <w:spacing w:before="12"/>
        <w:ind w:left="826"/>
      </w:pPr>
      <w:r>
        <w:rPr>
          <w:spacing w:val="1"/>
        </w:rPr>
        <w:t>3</w:t>
      </w:r>
      <w:r>
        <w:t xml:space="preserve">. </w:t>
      </w:r>
      <w:r>
        <w:rPr>
          <w:spacing w:val="4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t>l</w:t>
      </w:r>
      <w:r>
        <w:rPr>
          <w:spacing w:val="2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ele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nn</w:t>
      </w:r>
      <w:r>
        <w:rPr>
          <w:spacing w:val="-1"/>
        </w:rPr>
        <w:t>u</w:t>
      </w:r>
      <w:r>
        <w:t>al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e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</w:p>
    <w:p w14:paraId="68A2987E" w14:textId="77777777" w:rsidR="00290156" w:rsidRDefault="001770A5">
      <w:pPr>
        <w:spacing w:before="12"/>
        <w:ind w:left="826"/>
      </w:pPr>
      <w:r>
        <w:rPr>
          <w:spacing w:val="1"/>
        </w:rPr>
        <w:t>4</w:t>
      </w:r>
      <w:r>
        <w:t xml:space="preserve">. </w:t>
      </w:r>
      <w:r>
        <w:rPr>
          <w:spacing w:val="4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 xml:space="preserve">a </w:t>
      </w:r>
      <w:r>
        <w:rPr>
          <w:spacing w:val="-1"/>
        </w:rPr>
        <w:t>su</w:t>
      </w:r>
      <w:r>
        <w:t>c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n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ele</w:t>
      </w:r>
      <w:r>
        <w:rPr>
          <w:spacing w:val="3"/>
        </w:rPr>
        <w:t>c</w:t>
      </w:r>
      <w:r>
        <w:t>ted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ice</w:t>
      </w:r>
      <w:r>
        <w:rPr>
          <w:spacing w:val="4"/>
        </w:rPr>
        <w:t>r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t>k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estr</w:t>
      </w:r>
      <w:r>
        <w:rPr>
          <w:spacing w:val="1"/>
        </w:rPr>
        <w:t>o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all</w:t>
      </w:r>
      <w:r>
        <w:rPr>
          <w:spacing w:val="1"/>
        </w:rPr>
        <w:t>o</w:t>
      </w:r>
      <w:r>
        <w:t>t</w:t>
      </w:r>
      <w:r>
        <w:rPr>
          <w:spacing w:val="-1"/>
        </w:rPr>
        <w:t>s</w:t>
      </w:r>
      <w:r>
        <w:t>.</w:t>
      </w:r>
    </w:p>
    <w:p w14:paraId="68A2987F" w14:textId="77777777" w:rsidR="00290156" w:rsidRDefault="001770A5">
      <w:pPr>
        <w:spacing w:before="15"/>
        <w:ind w:left="826"/>
        <w:sectPr w:rsidR="00290156">
          <w:pgSz w:w="12240" w:h="15840"/>
          <w:pgMar w:top="620" w:right="640" w:bottom="280" w:left="1320" w:header="720" w:footer="720" w:gutter="0"/>
          <w:cols w:space="720"/>
        </w:sectPr>
      </w:pPr>
      <w:r>
        <w:rPr>
          <w:spacing w:val="1"/>
        </w:rPr>
        <w:t>5</w:t>
      </w:r>
      <w:r>
        <w:t xml:space="preserve">. </w:t>
      </w:r>
      <w:r>
        <w:rPr>
          <w:spacing w:val="4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ast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ill</w:t>
      </w:r>
      <w:r>
        <w:rPr>
          <w:spacing w:val="-1"/>
        </w:rPr>
        <w:t xml:space="preserve"> 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ai</w:t>
      </w:r>
      <w:r>
        <w:rPr>
          <w:spacing w:val="1"/>
        </w:rPr>
        <w:t>r</w:t>
      </w:r>
      <w:r>
        <w:t>.</w:t>
      </w:r>
    </w:p>
    <w:p w14:paraId="68A29880" w14:textId="3243D5FD" w:rsidR="00290156" w:rsidRPr="00F933D7" w:rsidRDefault="001770A5">
      <w:pPr>
        <w:spacing w:before="69"/>
        <w:ind w:left="803" w:right="5248"/>
        <w:jc w:val="center"/>
      </w:pPr>
      <w:r>
        <w:lastRenderedPageBreak/>
        <w:t>G.</w:t>
      </w:r>
      <w:r>
        <w:rPr>
          <w:spacing w:val="1"/>
        </w:rPr>
        <w:t xml:space="preserve"> </w:t>
      </w:r>
      <w:r w:rsidRPr="00F933D7">
        <w:rPr>
          <w:spacing w:val="2"/>
        </w:rPr>
        <w:t>P</w:t>
      </w:r>
      <w:r w:rsidRPr="00F933D7">
        <w:rPr>
          <w:spacing w:val="1"/>
        </w:rPr>
        <w:t>ro</w:t>
      </w:r>
      <w:r w:rsidRPr="00F933D7">
        <w:rPr>
          <w:spacing w:val="-2"/>
        </w:rPr>
        <w:t>f</w:t>
      </w:r>
      <w:r w:rsidRPr="00F933D7">
        <w:t>es</w:t>
      </w:r>
      <w:r w:rsidRPr="00F933D7">
        <w:rPr>
          <w:spacing w:val="-1"/>
        </w:rPr>
        <w:t>s</w:t>
      </w:r>
      <w:r w:rsidRPr="00F933D7">
        <w:t>i</w:t>
      </w:r>
      <w:r w:rsidRPr="00F933D7">
        <w:rPr>
          <w:spacing w:val="1"/>
        </w:rPr>
        <w:t>o</w:t>
      </w:r>
      <w:r w:rsidRPr="00F933D7">
        <w:rPr>
          <w:spacing w:val="-1"/>
        </w:rPr>
        <w:t>n</w:t>
      </w:r>
      <w:r w:rsidRPr="00F933D7">
        <w:t>al</w:t>
      </w:r>
      <w:r w:rsidRPr="00F933D7">
        <w:rPr>
          <w:spacing w:val="-10"/>
        </w:rPr>
        <w:t xml:space="preserve"> </w:t>
      </w:r>
      <w:r w:rsidRPr="00F933D7">
        <w:t>D</w:t>
      </w:r>
      <w:r w:rsidRPr="00F933D7">
        <w:rPr>
          <w:spacing w:val="3"/>
        </w:rPr>
        <w:t>e</w:t>
      </w:r>
      <w:r w:rsidRPr="00F933D7">
        <w:rPr>
          <w:spacing w:val="-1"/>
        </w:rPr>
        <w:t>v</w:t>
      </w:r>
      <w:r w:rsidRPr="00F933D7">
        <w:t>el</w:t>
      </w:r>
      <w:r w:rsidRPr="00F933D7">
        <w:rPr>
          <w:spacing w:val="1"/>
        </w:rPr>
        <w:t>o</w:t>
      </w:r>
      <w:r w:rsidRPr="00F933D7">
        <w:rPr>
          <w:spacing w:val="3"/>
        </w:rPr>
        <w:t>p</w:t>
      </w:r>
      <w:r w:rsidRPr="00F933D7">
        <w:rPr>
          <w:spacing w:val="-4"/>
        </w:rPr>
        <w:t>m</w:t>
      </w:r>
      <w:r w:rsidRPr="00F933D7">
        <w:rPr>
          <w:spacing w:val="3"/>
        </w:rPr>
        <w:t>e</w:t>
      </w:r>
      <w:r w:rsidRPr="00F933D7">
        <w:rPr>
          <w:spacing w:val="-1"/>
        </w:rPr>
        <w:t>n</w:t>
      </w:r>
      <w:r w:rsidRPr="00F933D7">
        <w:t>t</w:t>
      </w:r>
      <w:r w:rsidRPr="00F933D7">
        <w:rPr>
          <w:spacing w:val="-11"/>
        </w:rPr>
        <w:t xml:space="preserve"> </w:t>
      </w:r>
      <w:r w:rsidRPr="00F933D7">
        <w:t>C</w:t>
      </w:r>
      <w:r w:rsidRPr="00F933D7">
        <w:rPr>
          <w:spacing w:val="3"/>
        </w:rPr>
        <w:t>o</w:t>
      </w:r>
      <w:r w:rsidRPr="00F933D7">
        <w:rPr>
          <w:spacing w:val="1"/>
        </w:rPr>
        <w:t>m</w:t>
      </w:r>
      <w:r w:rsidRPr="00F933D7">
        <w:rPr>
          <w:spacing w:val="-1"/>
        </w:rPr>
        <w:t>m</w:t>
      </w:r>
      <w:r w:rsidRPr="00F933D7">
        <w:t>ittee</w:t>
      </w:r>
      <w:r w:rsidRPr="00F933D7">
        <w:rPr>
          <w:spacing w:val="-6"/>
        </w:rPr>
        <w:t xml:space="preserve"> </w:t>
      </w:r>
      <w:r w:rsidRPr="00F933D7">
        <w:rPr>
          <w:rFonts w:eastAsia="Tahoma"/>
        </w:rPr>
        <w:t>-</w:t>
      </w:r>
      <w:r w:rsidRPr="00F933D7">
        <w:rPr>
          <w:rFonts w:eastAsia="Tahoma"/>
          <w:spacing w:val="1"/>
        </w:rPr>
        <w:t xml:space="preserve"> </w:t>
      </w:r>
      <w:r w:rsidR="00F933D7">
        <w:rPr>
          <w:spacing w:val="-1"/>
        </w:rPr>
        <w:t>R</w:t>
      </w:r>
      <w:r w:rsidR="00F933D7">
        <w:t>es</w:t>
      </w:r>
      <w:r w:rsidR="00F933D7">
        <w:rPr>
          <w:spacing w:val="1"/>
        </w:rPr>
        <w:t>po</w:t>
      </w:r>
      <w:r w:rsidR="00F933D7">
        <w:rPr>
          <w:spacing w:val="-1"/>
        </w:rPr>
        <w:t>ns</w:t>
      </w:r>
      <w:r w:rsidR="00F933D7">
        <w:t>i</w:t>
      </w:r>
      <w:r w:rsidR="00F933D7">
        <w:rPr>
          <w:spacing w:val="1"/>
        </w:rPr>
        <w:t>b</w:t>
      </w:r>
      <w:r w:rsidR="00F933D7">
        <w:t>ili</w:t>
      </w:r>
      <w:r w:rsidR="00F933D7">
        <w:rPr>
          <w:spacing w:val="-1"/>
        </w:rPr>
        <w:t>t</w:t>
      </w:r>
      <w:r w:rsidR="00F933D7">
        <w:t>i</w:t>
      </w:r>
      <w:r w:rsidR="00F933D7">
        <w:rPr>
          <w:spacing w:val="2"/>
        </w:rPr>
        <w:t>e</w:t>
      </w:r>
      <w:r w:rsidR="00F933D7">
        <w:rPr>
          <w:spacing w:val="-1"/>
        </w:rPr>
        <w:t>s</w:t>
      </w:r>
      <w:r w:rsidRPr="00F933D7">
        <w:rPr>
          <w:w w:val="99"/>
        </w:rPr>
        <w:t>:</w:t>
      </w:r>
    </w:p>
    <w:p w14:paraId="68A29881" w14:textId="77777777" w:rsidR="00290156" w:rsidRDefault="001770A5">
      <w:pPr>
        <w:spacing w:before="12"/>
        <w:ind w:left="1546"/>
      </w:pPr>
      <w:r>
        <w:rPr>
          <w:spacing w:val="1"/>
        </w:rPr>
        <w:t>1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oord</w:t>
      </w:r>
      <w:r>
        <w:t>i</w:t>
      </w:r>
      <w:r>
        <w:rPr>
          <w:spacing w:val="-1"/>
        </w:rPr>
        <w:t>n</w:t>
      </w:r>
      <w:r>
        <w:t>ate</w:t>
      </w:r>
      <w:r>
        <w:rPr>
          <w:spacing w:val="-8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trai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1"/>
        </w:rPr>
        <w:t>hop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NDAS</w:t>
      </w:r>
      <w:r>
        <w:rPr>
          <w:spacing w:val="2"/>
        </w:rPr>
        <w:t>F</w:t>
      </w:r>
      <w:r>
        <w:t>AA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t>ip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t>i.</w:t>
      </w:r>
      <w:r>
        <w:rPr>
          <w:spacing w:val="1"/>
        </w:rPr>
        <w:t>e</w:t>
      </w:r>
      <w:r>
        <w:t>.,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ppor</w:t>
      </w:r>
      <w:r>
        <w:t>t</w:t>
      </w:r>
      <w:r>
        <w:rPr>
          <w:spacing w:val="-6"/>
        </w:rPr>
        <w:t xml:space="preserve">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Wor</w:t>
      </w:r>
      <w:r>
        <w:rPr>
          <w:spacing w:val="-1"/>
        </w:rPr>
        <w:t>ks</w:t>
      </w:r>
      <w:r>
        <w:rPr>
          <w:spacing w:val="1"/>
        </w:rPr>
        <w:t>hop</w:t>
      </w:r>
      <w:r>
        <w:t>,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1"/>
        </w:rPr>
        <w:t>t</w:t>
      </w:r>
      <w:r>
        <w:rPr>
          <w:spacing w:val="1"/>
        </w:rPr>
        <w:t>r</w:t>
      </w:r>
      <w:r>
        <w:t>aliz</w:t>
      </w:r>
      <w:r>
        <w:rPr>
          <w:spacing w:val="1"/>
        </w:rPr>
        <w:t>e</w:t>
      </w:r>
      <w:r>
        <w:t>d</w:t>
      </w:r>
    </w:p>
    <w:p w14:paraId="68A29882" w14:textId="77777777" w:rsidR="00290156" w:rsidRDefault="001770A5">
      <w:pPr>
        <w:spacing w:before="7"/>
        <w:ind w:left="1846"/>
      </w:pPr>
      <w:r>
        <w:rPr>
          <w:spacing w:val="3"/>
        </w:rPr>
        <w:t>T</w:t>
      </w:r>
      <w:r>
        <w:rPr>
          <w:spacing w:val="1"/>
        </w:rPr>
        <w:t>r</w:t>
      </w:r>
      <w:r>
        <w:t>ai</w:t>
      </w:r>
      <w:r>
        <w:rPr>
          <w:spacing w:val="-1"/>
        </w:rPr>
        <w:t>n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pd</w:t>
      </w:r>
      <w:r>
        <w:t>ate,</w:t>
      </w:r>
      <w:r>
        <w:rPr>
          <w:spacing w:val="-5"/>
        </w:rPr>
        <w:t xml:space="preserve"> </w:t>
      </w:r>
      <w:r>
        <w:t>etc</w:t>
      </w:r>
      <w:r>
        <w:rPr>
          <w:spacing w:val="1"/>
        </w:rPr>
        <w:t>.)</w:t>
      </w:r>
      <w:r>
        <w:t>.</w:t>
      </w:r>
    </w:p>
    <w:p w14:paraId="68A29883" w14:textId="77777777" w:rsidR="00290156" w:rsidRDefault="001770A5">
      <w:pPr>
        <w:spacing w:before="13"/>
        <w:ind w:left="1546"/>
      </w:pPr>
      <w:r>
        <w:rPr>
          <w:spacing w:val="1"/>
        </w:rPr>
        <w:t>2</w:t>
      </w:r>
      <w:r>
        <w:t xml:space="preserve">. </w:t>
      </w:r>
      <w:r>
        <w:rPr>
          <w:spacing w:val="48"/>
        </w:rPr>
        <w:t xml:space="preserve"> </w:t>
      </w:r>
      <w:r>
        <w:t>Selecti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tra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1"/>
        </w:rPr>
        <w:t>n</w:t>
      </w:r>
      <w:r>
        <w:rPr>
          <w:spacing w:val="3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ite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oord</w:t>
      </w:r>
      <w:r>
        <w:t>i</w:t>
      </w:r>
      <w:r>
        <w:rPr>
          <w:spacing w:val="-1"/>
        </w:rPr>
        <w:t>n</w:t>
      </w:r>
      <w:r>
        <w:t>at</w:t>
      </w:r>
      <w:r>
        <w:rPr>
          <w:spacing w:val="1"/>
        </w:rPr>
        <w:t>or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w</w:t>
      </w:r>
      <w:r>
        <w:rPr>
          <w:spacing w:val="1"/>
        </w:rPr>
        <w:t>ork</w:t>
      </w:r>
      <w:r>
        <w:rPr>
          <w:spacing w:val="-1"/>
        </w:rPr>
        <w:t>sh</w:t>
      </w:r>
      <w:r>
        <w:rPr>
          <w:spacing w:val="1"/>
        </w:rPr>
        <w:t>op</w:t>
      </w:r>
      <w:r>
        <w:rPr>
          <w:spacing w:val="-1"/>
        </w:rPr>
        <w:t>s</w:t>
      </w:r>
      <w:r>
        <w:t>.</w:t>
      </w:r>
    </w:p>
    <w:p w14:paraId="68A29884" w14:textId="6F75099F" w:rsidR="00290156" w:rsidRDefault="001770A5">
      <w:pPr>
        <w:spacing w:before="12"/>
        <w:ind w:left="1546"/>
      </w:pPr>
      <w:r>
        <w:rPr>
          <w:spacing w:val="1"/>
        </w:rPr>
        <w:t>3</w:t>
      </w:r>
      <w:r>
        <w:t xml:space="preserve">. </w:t>
      </w:r>
      <w:r>
        <w:rPr>
          <w:spacing w:val="48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>te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w</w:t>
      </w:r>
      <w:r>
        <w:rPr>
          <w:spacing w:val="1"/>
        </w:rPr>
        <w:t>ork</w:t>
      </w:r>
      <w:r>
        <w:rPr>
          <w:spacing w:val="-1"/>
        </w:rPr>
        <w:t>sh</w:t>
      </w:r>
      <w:r>
        <w:rPr>
          <w:spacing w:val="1"/>
        </w:rPr>
        <w:t>op</w:t>
      </w:r>
      <w:r>
        <w:rPr>
          <w:spacing w:val="-1"/>
        </w:rPr>
        <w:t>s</w:t>
      </w:r>
      <w:r>
        <w:t>.</w:t>
      </w:r>
      <w:r w:rsidR="00F933D7">
        <w:t xml:space="preserve"> </w:t>
      </w:r>
    </w:p>
    <w:p w14:paraId="68A29885" w14:textId="77777777" w:rsidR="00290156" w:rsidRDefault="001770A5">
      <w:pPr>
        <w:spacing w:before="12"/>
        <w:ind w:left="1546"/>
      </w:pPr>
      <w:r>
        <w:rPr>
          <w:spacing w:val="1"/>
        </w:rPr>
        <w:t>4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oord</w:t>
      </w:r>
      <w:r>
        <w:t>i</w:t>
      </w:r>
      <w:r>
        <w:rPr>
          <w:spacing w:val="-1"/>
        </w:rPr>
        <w:t>n</w:t>
      </w:r>
      <w:r>
        <w:t>ate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pon</w:t>
      </w:r>
      <w:r>
        <w:rPr>
          <w:spacing w:val="-1"/>
        </w:rPr>
        <w:t>s</w:t>
      </w:r>
      <w:r>
        <w:rPr>
          <w:spacing w:val="1"/>
        </w:rPr>
        <w:t>or</w:t>
      </w:r>
      <w:r>
        <w:rPr>
          <w:spacing w:val="-1"/>
        </w:rPr>
        <w:t>sh</w:t>
      </w:r>
      <w:r>
        <w:t>i</w:t>
      </w:r>
      <w:r>
        <w:rPr>
          <w:spacing w:val="1"/>
        </w:rPr>
        <w:t>p</w:t>
      </w:r>
      <w:r>
        <w:t>.</w:t>
      </w:r>
    </w:p>
    <w:p w14:paraId="68A29886" w14:textId="77777777" w:rsidR="00290156" w:rsidRDefault="001770A5">
      <w:pPr>
        <w:spacing w:before="12"/>
        <w:ind w:left="1546"/>
      </w:pPr>
      <w:r>
        <w:rPr>
          <w:spacing w:val="1"/>
        </w:rPr>
        <w:t>5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oord</w:t>
      </w:r>
      <w:r>
        <w:t>i</w:t>
      </w:r>
      <w:r>
        <w:rPr>
          <w:spacing w:val="-1"/>
        </w:rPr>
        <w:t>n</w:t>
      </w:r>
      <w:r>
        <w:t>ate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ork</w:t>
      </w:r>
      <w:r>
        <w:rPr>
          <w:spacing w:val="-1"/>
        </w:rPr>
        <w:t>s</w:t>
      </w:r>
      <w:r>
        <w:rPr>
          <w:spacing w:val="3"/>
        </w:rPr>
        <w:t>h</w:t>
      </w:r>
      <w:r>
        <w:rPr>
          <w:spacing w:val="1"/>
        </w:rPr>
        <w:t>o</w:t>
      </w:r>
      <w:r>
        <w:t>p</w:t>
      </w:r>
      <w:r>
        <w:rPr>
          <w:spacing w:val="-4"/>
        </w:rPr>
        <w:t xml:space="preserve"> m</w:t>
      </w:r>
      <w:r>
        <w:rPr>
          <w:spacing w:val="3"/>
        </w:rPr>
        <w:t>a</w:t>
      </w:r>
      <w:r>
        <w:t>te</w:t>
      </w:r>
      <w:r>
        <w:rPr>
          <w:spacing w:val="1"/>
        </w:rPr>
        <w:t>r</w:t>
      </w:r>
      <w:r>
        <w:t>ial</w:t>
      </w:r>
      <w:r>
        <w:rPr>
          <w:spacing w:val="-1"/>
        </w:rPr>
        <w:t>s</w:t>
      </w:r>
      <w:r>
        <w:t>.</w:t>
      </w:r>
    </w:p>
    <w:p w14:paraId="68A29887" w14:textId="77777777" w:rsidR="00290156" w:rsidRDefault="001770A5">
      <w:pPr>
        <w:spacing w:before="12" w:line="247" w:lineRule="auto"/>
        <w:ind w:left="1846" w:right="487" w:hanging="300"/>
      </w:pPr>
      <w:r>
        <w:rPr>
          <w:spacing w:val="1"/>
        </w:rPr>
        <w:t>6</w:t>
      </w:r>
      <w:r>
        <w:t xml:space="preserve">. </w:t>
      </w:r>
      <w:r>
        <w:rPr>
          <w:spacing w:val="48"/>
        </w:rPr>
        <w:t xml:space="preserve"> </w:t>
      </w:r>
      <w:r>
        <w:t>N</w:t>
      </w:r>
      <w:r>
        <w:rPr>
          <w:spacing w:val="1"/>
        </w:rPr>
        <w:t>o</w:t>
      </w:r>
      <w:r>
        <w:t>tify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tial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2"/>
        </w:rPr>
        <w:t>c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t</w:t>
      </w:r>
      <w:r>
        <w:rPr>
          <w:spacing w:val="2"/>
        </w:rPr>
        <w:t>e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ates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ites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op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3"/>
        </w:rPr>
        <w:t>r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rPr>
          <w:spacing w:val="10"/>
        </w:rPr>
        <w:t>e</w:t>
      </w:r>
      <w:r>
        <w:rPr>
          <w:spacing w:val="-2"/>
        </w:rPr>
        <w:t>-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 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t>cilitat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ite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3"/>
        </w:rPr>
        <w:t>p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</w:p>
    <w:p w14:paraId="68A29888" w14:textId="77777777" w:rsidR="00290156" w:rsidRDefault="001770A5">
      <w:pPr>
        <w:spacing w:before="7"/>
        <w:ind w:left="1546"/>
      </w:pPr>
      <w:r>
        <w:rPr>
          <w:spacing w:val="1"/>
        </w:rPr>
        <w:t>7</w:t>
      </w:r>
      <w:r>
        <w:t xml:space="preserve">. </w:t>
      </w:r>
      <w:r>
        <w:rPr>
          <w:spacing w:val="48"/>
        </w:rPr>
        <w:t xml:space="preserve"> </w:t>
      </w:r>
      <w:r>
        <w:t>M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</w:t>
      </w:r>
      <w:r>
        <w:rPr>
          <w:spacing w:val="-10"/>
        </w:rPr>
        <w:t xml:space="preserve"> </w:t>
      </w:r>
      <w:r>
        <w:t>li</w:t>
      </w:r>
      <w:r>
        <w:rPr>
          <w:spacing w:val="-1"/>
        </w:rPr>
        <w:t>s</w:t>
      </w:r>
      <w:r>
        <w:t>ts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op</w:t>
      </w:r>
      <w:r>
        <w:t>.</w:t>
      </w:r>
    </w:p>
    <w:p w14:paraId="68A29889" w14:textId="77777777" w:rsidR="00290156" w:rsidRDefault="001770A5">
      <w:pPr>
        <w:spacing w:before="12"/>
        <w:ind w:left="1546"/>
      </w:pPr>
      <w:r>
        <w:rPr>
          <w:spacing w:val="1"/>
        </w:rPr>
        <w:t>8</w:t>
      </w:r>
      <w:r>
        <w:t xml:space="preserve">. </w:t>
      </w:r>
      <w:r>
        <w:rPr>
          <w:spacing w:val="48"/>
        </w:rPr>
        <w:t xml:space="preserve"> </w:t>
      </w:r>
      <w:r>
        <w:t>Vic</w:t>
      </w:r>
      <w:r>
        <w:rPr>
          <w:spacing w:val="1"/>
        </w:rPr>
        <w:t>e</w:t>
      </w:r>
      <w:r>
        <w:rPr>
          <w:spacing w:val="-2"/>
        </w:rPr>
        <w:t>-</w:t>
      </w:r>
      <w:r>
        <w:rPr>
          <w:spacing w:val="3"/>
        </w:rPr>
        <w:t>c</w:t>
      </w:r>
      <w:r>
        <w:rPr>
          <w:spacing w:val="-1"/>
        </w:rPr>
        <w:t>h</w:t>
      </w:r>
      <w:r>
        <w:t>air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al</w:t>
      </w:r>
      <w:r>
        <w:rPr>
          <w:spacing w:val="-10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ittee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</w:p>
    <w:p w14:paraId="68A2988A" w14:textId="77777777" w:rsidR="00290156" w:rsidRDefault="001770A5">
      <w:pPr>
        <w:spacing w:before="7"/>
        <w:ind w:left="1846"/>
      </w:pP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t>ittee.</w:t>
      </w:r>
      <w:r>
        <w:rPr>
          <w:spacing w:val="-6"/>
        </w:rPr>
        <w:t xml:space="preserve"> </w:t>
      </w:r>
      <w:r>
        <w:rPr>
          <w:spacing w:val="-1"/>
        </w:rPr>
        <w:t>Ch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1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ittee.</w:t>
      </w:r>
    </w:p>
    <w:p w14:paraId="68A2988B" w14:textId="77777777" w:rsidR="00290156" w:rsidRDefault="001770A5">
      <w:pPr>
        <w:spacing w:before="12"/>
        <w:ind w:left="1546"/>
      </w:pPr>
      <w:r>
        <w:rPr>
          <w:spacing w:val="1"/>
        </w:rPr>
        <w:t>9</w:t>
      </w:r>
      <w:r>
        <w:t xml:space="preserve">. </w:t>
      </w:r>
      <w:r>
        <w:rPr>
          <w:spacing w:val="4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t>ale</w:t>
      </w:r>
      <w:r>
        <w:rPr>
          <w:spacing w:val="1"/>
        </w:rPr>
        <w:t>r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rg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l</w:t>
      </w:r>
      <w:r>
        <w:rPr>
          <w:spacing w:val="2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l</w:t>
      </w:r>
      <w:r>
        <w:rPr>
          <w:spacing w:val="2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e</w:t>
      </w:r>
      <w:r>
        <w:rPr>
          <w:spacing w:val="-4"/>
        </w:rPr>
        <w:t>m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t>es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rPr>
          <w:spacing w:val="-1"/>
        </w:rPr>
        <w:t>y</w:t>
      </w:r>
      <w:r>
        <w:t>.</w:t>
      </w:r>
    </w:p>
    <w:p w14:paraId="68A2988C" w14:textId="77777777" w:rsidR="00290156" w:rsidRDefault="00290156">
      <w:pPr>
        <w:spacing w:before="7" w:line="260" w:lineRule="exact"/>
        <w:rPr>
          <w:sz w:val="26"/>
          <w:szCs w:val="26"/>
        </w:rPr>
      </w:pPr>
    </w:p>
    <w:p w14:paraId="68A2988D" w14:textId="77777777" w:rsidR="00290156" w:rsidRDefault="001770A5">
      <w:pPr>
        <w:ind w:left="68" w:right="7425"/>
        <w:jc w:val="center"/>
        <w:rPr>
          <w:sz w:val="22"/>
          <w:szCs w:val="22"/>
        </w:rPr>
      </w:pPr>
      <w:r>
        <w:rPr>
          <w:b/>
          <w:spacing w:val="-1"/>
        </w:rPr>
        <w:t>I</w:t>
      </w:r>
      <w:r>
        <w:rPr>
          <w:b/>
        </w:rPr>
        <w:t>V.</w:t>
      </w:r>
      <w:r>
        <w:rPr>
          <w:b/>
          <w:spacing w:val="-2"/>
        </w:rPr>
        <w:t xml:space="preserve"> 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eneral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Po</w:t>
      </w:r>
      <w:r>
        <w:rPr>
          <w:b/>
          <w:spacing w:val="-2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es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Pro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edures</w:t>
      </w:r>
    </w:p>
    <w:p w14:paraId="68A2988E" w14:textId="77777777" w:rsidR="00290156" w:rsidRDefault="001770A5">
      <w:pPr>
        <w:spacing w:before="20"/>
        <w:ind w:left="838"/>
      </w:pPr>
      <w:r>
        <w:rPr>
          <w:spacing w:val="-2"/>
        </w:rPr>
        <w:t>A</w:t>
      </w:r>
      <w:r>
        <w:t>.</w:t>
      </w:r>
      <w:r>
        <w:rPr>
          <w:spacing w:val="4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t>n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</w:p>
    <w:p w14:paraId="68A2988F" w14:textId="77777777" w:rsidR="00290156" w:rsidRDefault="001770A5">
      <w:pPr>
        <w:spacing w:before="12"/>
        <w:ind w:left="1546"/>
      </w:pPr>
      <w:r>
        <w:rPr>
          <w:spacing w:val="1"/>
        </w:rPr>
        <w:t>1</w:t>
      </w:r>
      <w:r>
        <w:t>. F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</w:p>
    <w:p w14:paraId="68A29890" w14:textId="77777777" w:rsidR="00290156" w:rsidRDefault="001770A5">
      <w:pPr>
        <w:spacing w:before="13" w:line="247" w:lineRule="auto"/>
        <w:ind w:left="2482" w:right="72" w:hanging="204"/>
      </w:pPr>
      <w:r>
        <w:t>a.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er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ill</w:t>
      </w:r>
      <w:r>
        <w:rPr>
          <w:spacing w:val="-1"/>
        </w:rPr>
        <w:t xml:space="preserve"> k</w:t>
      </w:r>
      <w:r>
        <w:t>e</w:t>
      </w:r>
      <w:r>
        <w:rPr>
          <w:spacing w:val="1"/>
        </w:rPr>
        <w:t>e</w:t>
      </w:r>
      <w:r>
        <w:t>p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su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ad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1"/>
        </w:rPr>
        <w:t>n</w:t>
      </w:r>
      <w:r>
        <w:t>ta</w:t>
      </w:r>
      <w:r>
        <w:rPr>
          <w:spacing w:val="-1"/>
        </w:rPr>
        <w:t>g</w:t>
      </w:r>
      <w:r>
        <w:t>e</w:t>
      </w:r>
      <w:r>
        <w:rPr>
          <w:spacing w:val="1"/>
        </w:rPr>
        <w:t>ou</w:t>
      </w:r>
      <w:r>
        <w:t>s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  <w:r>
        <w:rPr>
          <w:spacing w:val="-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pro</w:t>
      </w:r>
      <w:r>
        <w:rPr>
          <w:spacing w:val="-2"/>
        </w:rPr>
        <w:t>f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</w:t>
      </w:r>
      <w:r>
        <w:rPr>
          <w:spacing w:val="3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ala</w:t>
      </w:r>
      <w:r>
        <w:rPr>
          <w:spacing w:val="2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 xml:space="preserve">h </w:t>
      </w:r>
      <w:r>
        <w:rPr>
          <w:spacing w:val="-2"/>
        </w:rPr>
        <w:t>f</w:t>
      </w:r>
      <w:r>
        <w:t>l</w:t>
      </w:r>
      <w:r>
        <w:rPr>
          <w:spacing w:val="3"/>
        </w:rPr>
        <w:t>o</w:t>
      </w:r>
      <w:r>
        <w:rPr>
          <w:spacing w:val="-2"/>
        </w:rPr>
        <w:t>w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ala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w</w:t>
      </w:r>
      <w:r>
        <w:rPr>
          <w:spacing w:val="1"/>
        </w:rPr>
        <w:t>ou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 xml:space="preserve">ed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le.</w:t>
      </w:r>
    </w:p>
    <w:p w14:paraId="68A29891" w14:textId="77777777" w:rsidR="00290156" w:rsidRDefault="001770A5">
      <w:pPr>
        <w:spacing w:before="5" w:line="247" w:lineRule="auto"/>
        <w:ind w:left="2482" w:right="177" w:hanging="204"/>
      </w:pPr>
      <w:r>
        <w:rPr>
          <w:spacing w:val="1"/>
        </w:rPr>
        <w:t>b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k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lect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3"/>
        </w:rPr>
        <w:t>n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rPr>
          <w:spacing w:val="-1"/>
        </w:rPr>
        <w:t>n</w:t>
      </w:r>
      <w:r>
        <w:t>.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 xml:space="preserve">ills </w:t>
      </w:r>
      <w:r>
        <w:rPr>
          <w:spacing w:val="-5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 xml:space="preserve">aid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t>ice,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1"/>
        </w:rPr>
        <w:t>p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3"/>
        </w:rPr>
        <w:t>p</w:t>
      </w:r>
      <w:r>
        <w:t>e</w:t>
      </w:r>
      <w:r>
        <w:rPr>
          <w:spacing w:val="-1"/>
        </w:rPr>
        <w:t>ns</w:t>
      </w:r>
      <w:r>
        <w:t>e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3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4"/>
        </w:rPr>
        <w:t>b</w:t>
      </w:r>
      <w:r>
        <w:t>le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ills</w:t>
      </w:r>
      <w:r>
        <w:rPr>
          <w:spacing w:val="-2"/>
        </w:rPr>
        <w:t xml:space="preserve"> w</w:t>
      </w:r>
      <w:r>
        <w:t xml:space="preserve">ill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su</w:t>
      </w:r>
      <w:r>
        <w:rPr>
          <w:spacing w:val="3"/>
        </w:rPr>
        <w:t>b</w:t>
      </w:r>
      <w:r>
        <w:rPr>
          <w:spacing w:val="-4"/>
        </w:rPr>
        <w:t>m</w:t>
      </w:r>
      <w:r>
        <w:t>i</w:t>
      </w:r>
      <w:r>
        <w:rPr>
          <w:spacing w:val="2"/>
        </w:rPr>
        <w:t>t</w:t>
      </w:r>
      <w:r>
        <w:t>ted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v</w:t>
      </w:r>
      <w:r>
        <w:t>al.</w:t>
      </w:r>
    </w:p>
    <w:p w14:paraId="68A29892" w14:textId="77777777" w:rsidR="00290156" w:rsidRDefault="001770A5">
      <w:pPr>
        <w:spacing w:before="6" w:line="247" w:lineRule="auto"/>
        <w:ind w:left="2482" w:right="546" w:hanging="204"/>
      </w:pPr>
      <w:r>
        <w:t>c.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3"/>
        </w:rPr>
        <w:t>r</w:t>
      </w:r>
      <w:r>
        <w:rPr>
          <w:rFonts w:ascii="Tahoma" w:eastAsia="Tahoma" w:hAnsi="Tahoma" w:cs="Tahoma"/>
          <w:spacing w:val="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k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ited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s</w:t>
      </w:r>
      <w:r>
        <w:rPr>
          <w:spacing w:val="3"/>
        </w:rPr>
        <w:t>c</w:t>
      </w:r>
      <w:r>
        <w:t>al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t>ew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rPr>
          <w:spacing w:val="3"/>
        </w:rPr>
        <w:t>e</w:t>
      </w:r>
      <w:r>
        <w:t>r</w:t>
      </w:r>
      <w:r>
        <w:rPr>
          <w:spacing w:val="-7"/>
        </w:rPr>
        <w:t xml:space="preserve"> </w:t>
      </w:r>
      <w:r>
        <w:t>ta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o</w:t>
      </w:r>
      <w:r>
        <w:rPr>
          <w:spacing w:val="-2"/>
        </w:rPr>
        <w:t>ff</w:t>
      </w:r>
      <w:r>
        <w:t>ice.</w:t>
      </w:r>
    </w:p>
    <w:p w14:paraId="68A29893" w14:textId="77777777" w:rsidR="00290156" w:rsidRDefault="001770A5">
      <w:pPr>
        <w:spacing w:before="6"/>
        <w:ind w:left="254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an 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t/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8"/>
        </w:rPr>
        <w:t>r</w:t>
      </w:r>
      <w:r>
        <w:rPr>
          <w:rFonts w:ascii="Tahoma" w:eastAsia="Tahoma" w:hAnsi="Tahoma" w:cs="Tahoma"/>
          <w:spacing w:val="1"/>
        </w:rPr>
        <w:t>’</w:t>
      </w:r>
      <w:r>
        <w:t>s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</w:p>
    <w:p w14:paraId="68A29894" w14:textId="77777777" w:rsidR="00290156" w:rsidRDefault="001770A5">
      <w:pPr>
        <w:spacing w:before="7"/>
        <w:ind w:left="2561"/>
      </w:pP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ppo</w:t>
      </w:r>
      <w:r>
        <w:t>i</w:t>
      </w:r>
      <w:r>
        <w:rPr>
          <w:spacing w:val="-1"/>
        </w:rPr>
        <w:t>n</w:t>
      </w:r>
      <w:r>
        <w:t>ted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>e.</w:t>
      </w:r>
    </w:p>
    <w:p w14:paraId="68A29895" w14:textId="77777777" w:rsidR="00290156" w:rsidRDefault="00290156">
      <w:pPr>
        <w:spacing w:before="2" w:line="260" w:lineRule="exact"/>
        <w:rPr>
          <w:sz w:val="26"/>
          <w:szCs w:val="26"/>
        </w:rPr>
      </w:pPr>
    </w:p>
    <w:p w14:paraId="68A29896" w14:textId="77777777" w:rsidR="00290156" w:rsidRDefault="001770A5">
      <w:pPr>
        <w:spacing w:line="247" w:lineRule="auto"/>
        <w:ind w:left="1748" w:right="607" w:hanging="202"/>
      </w:pPr>
      <w:r>
        <w:rPr>
          <w:spacing w:val="1"/>
        </w:rPr>
        <w:t>2</w:t>
      </w:r>
      <w:r>
        <w:t>. D</w:t>
      </w:r>
      <w:r>
        <w:rPr>
          <w:spacing w:val="-1"/>
        </w:rPr>
        <w:t>u</w:t>
      </w:r>
      <w:r>
        <w:t>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2"/>
        </w:rPr>
        <w:t>rs</w:t>
      </w:r>
      <w:r>
        <w:rPr>
          <w:spacing w:val="-1"/>
        </w:rPr>
        <w:t>h</w:t>
      </w:r>
      <w:r>
        <w:t>ip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ciate</w:t>
      </w:r>
      <w:r>
        <w:rPr>
          <w:spacing w:val="-7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>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al</w:t>
      </w:r>
      <w:r>
        <w:rPr>
          <w:spacing w:val="-10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t>izati</w:t>
      </w:r>
      <w:r>
        <w:rPr>
          <w:spacing w:val="4"/>
        </w:rPr>
        <w:t>o</w:t>
      </w:r>
      <w:r>
        <w:rPr>
          <w:spacing w:val="-1"/>
        </w:rPr>
        <w:t>n</w:t>
      </w:r>
      <w:r>
        <w:t>al</w:t>
      </w:r>
      <w:r>
        <w:rPr>
          <w:spacing w:val="-11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t>al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v</w:t>
      </w:r>
      <w:r>
        <w:t>el.</w:t>
      </w:r>
    </w:p>
    <w:p w14:paraId="68A29897" w14:textId="77777777" w:rsidR="00290156" w:rsidRDefault="00290156">
      <w:pPr>
        <w:spacing w:before="13" w:line="240" w:lineRule="exact"/>
        <w:rPr>
          <w:sz w:val="24"/>
          <w:szCs w:val="24"/>
        </w:rPr>
      </w:pPr>
    </w:p>
    <w:p w14:paraId="68A29898" w14:textId="77777777" w:rsidR="00290156" w:rsidRDefault="001770A5">
      <w:pPr>
        <w:ind w:left="1546"/>
      </w:pPr>
      <w:r>
        <w:rPr>
          <w:spacing w:val="1"/>
        </w:rPr>
        <w:t>3</w:t>
      </w:r>
      <w:r>
        <w:t xml:space="preserve">. </w:t>
      </w:r>
      <w:r>
        <w:rPr>
          <w:spacing w:val="-1"/>
        </w:rPr>
        <w:t>R</w:t>
      </w:r>
      <w:r>
        <w:t>ese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3"/>
        </w:rPr>
        <w:t>e</w:t>
      </w:r>
      <w:r>
        <w:t>s</w:t>
      </w:r>
    </w:p>
    <w:p w14:paraId="68A29899" w14:textId="77777777" w:rsidR="00290156" w:rsidRDefault="001770A5">
      <w:pPr>
        <w:spacing w:before="12" w:line="247" w:lineRule="auto"/>
        <w:ind w:left="2482" w:right="291" w:hanging="204"/>
      </w:pPr>
      <w:r>
        <w:t>a.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sh</w:t>
      </w:r>
      <w:r>
        <w:t>all</w:t>
      </w:r>
      <w:r>
        <w:rPr>
          <w:spacing w:val="-4"/>
        </w:rPr>
        <w:t xml:space="preserve"> </w:t>
      </w:r>
      <w:r>
        <w:t>esta</w:t>
      </w:r>
      <w:r>
        <w:rPr>
          <w:spacing w:val="1"/>
        </w:rPr>
        <w:t>b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2"/>
        </w:rPr>
        <w:t>f</w:t>
      </w:r>
      <w:r>
        <w:t>icat</w:t>
      </w:r>
      <w:r>
        <w:rPr>
          <w:spacing w:val="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po</w:t>
      </w:r>
      <w:r>
        <w:rPr>
          <w:spacing w:val="-1"/>
        </w:rPr>
        <w:t>s</w:t>
      </w:r>
      <w:r>
        <w:t>it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ese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s</w:t>
      </w:r>
      <w:r>
        <w:t>et</w:t>
      </w:r>
      <w:r>
        <w:rPr>
          <w:spacing w:val="-2"/>
        </w:rPr>
        <w:t xml:space="preserve"> </w:t>
      </w:r>
      <w:r>
        <w:t>aside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cies.</w:t>
      </w:r>
    </w:p>
    <w:p w14:paraId="68A2989A" w14:textId="77777777" w:rsidR="00290156" w:rsidRDefault="001770A5">
      <w:pPr>
        <w:spacing w:before="5" w:line="247" w:lineRule="auto"/>
        <w:ind w:left="2482" w:right="743" w:hanging="204"/>
      </w:pPr>
      <w:r>
        <w:rPr>
          <w:spacing w:val="1"/>
        </w:rPr>
        <w:t>b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a</w:t>
      </w:r>
      <w:r>
        <w:t>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x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u</w:t>
      </w:r>
      <w:r>
        <w:t xml:space="preserve">al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g</w:t>
      </w:r>
      <w:r>
        <w:t>et.</w:t>
      </w:r>
    </w:p>
    <w:p w14:paraId="68A2989B" w14:textId="77777777" w:rsidR="00290156" w:rsidRDefault="001770A5">
      <w:pPr>
        <w:spacing w:before="5" w:line="250" w:lineRule="auto"/>
        <w:ind w:left="2482" w:right="279" w:hanging="204"/>
      </w:pPr>
      <w:r>
        <w:t>c.</w:t>
      </w:r>
      <w:r>
        <w:rPr>
          <w:spacing w:val="1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ese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su</w:t>
      </w:r>
      <w:r>
        <w:rPr>
          <w:spacing w:val="2"/>
        </w:rPr>
        <w:t>l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ppro</w:t>
      </w:r>
      <w:r>
        <w:rPr>
          <w:spacing w:val="-1"/>
        </w:rPr>
        <w:t>v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rd</w:t>
      </w:r>
      <w:r>
        <w:t>.</w:t>
      </w:r>
    </w:p>
    <w:p w14:paraId="68A2989C" w14:textId="77777777" w:rsidR="00290156" w:rsidRDefault="001770A5">
      <w:pPr>
        <w:spacing w:before="2" w:line="247" w:lineRule="auto"/>
        <w:ind w:left="2482" w:right="77" w:hanging="204"/>
      </w:pP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v</w:t>
      </w:r>
      <w:r>
        <w:rPr>
          <w:spacing w:val="3"/>
        </w:rPr>
        <w:t>a</w:t>
      </w:r>
      <w:r>
        <w:t>l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ese</w:t>
      </w:r>
      <w:r>
        <w:rPr>
          <w:spacing w:val="3"/>
        </w:rPr>
        <w:t>r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fu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nn</w:t>
      </w:r>
      <w:r>
        <w:rPr>
          <w:spacing w:val="-1"/>
        </w:rPr>
        <w:t>u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</w:t>
      </w:r>
      <w:r>
        <w:t>ter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 xml:space="preserve">,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t>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w</w:t>
      </w:r>
      <w:r>
        <w:t>i</w:t>
      </w:r>
      <w:r>
        <w:rPr>
          <w:spacing w:val="2"/>
        </w:rPr>
        <w:t>t</w:t>
      </w:r>
      <w:r>
        <w:rPr>
          <w:spacing w:val="1"/>
        </w:rPr>
        <w:t>h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x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ar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-1"/>
        </w:rPr>
        <w:t>rm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t>w</w:t>
      </w:r>
      <w:r>
        <w:rPr>
          <w:spacing w:val="-5"/>
        </w:rPr>
        <w:t xml:space="preserve"> </w:t>
      </w:r>
      <w:r>
        <w:t>to i</w:t>
      </w:r>
      <w:r>
        <w:rPr>
          <w:spacing w:val="-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at</w:t>
      </w:r>
      <w:r>
        <w:rPr>
          <w:spacing w:val="3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-1"/>
        </w:rPr>
        <w:t>ms</w:t>
      </w:r>
      <w:r>
        <w:t>.</w:t>
      </w:r>
    </w:p>
    <w:p w14:paraId="68A2989D" w14:textId="77777777" w:rsidR="00290156" w:rsidRDefault="00290156">
      <w:pPr>
        <w:spacing w:before="12" w:line="240" w:lineRule="exact"/>
        <w:rPr>
          <w:sz w:val="24"/>
          <w:szCs w:val="24"/>
        </w:rPr>
      </w:pPr>
    </w:p>
    <w:p w14:paraId="68A2989E" w14:textId="77777777" w:rsidR="00290156" w:rsidRDefault="001770A5">
      <w:pPr>
        <w:ind w:left="1546"/>
      </w:pPr>
      <w:r>
        <w:rPr>
          <w:spacing w:val="1"/>
        </w:rPr>
        <w:t>4</w:t>
      </w:r>
      <w:r>
        <w:t>. 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</w:p>
    <w:p w14:paraId="68A2989F" w14:textId="77777777" w:rsidR="00290156" w:rsidRDefault="001770A5">
      <w:pPr>
        <w:spacing w:before="12"/>
        <w:ind w:left="2243" w:right="4038"/>
        <w:jc w:val="center"/>
      </w:pPr>
      <w:r>
        <w:t>a. 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  <w:w w:val="99"/>
        </w:rPr>
        <w:t>f</w:t>
      </w:r>
      <w:r>
        <w:rPr>
          <w:spacing w:val="1"/>
          <w:w w:val="99"/>
        </w:rPr>
        <w:t>o</w:t>
      </w:r>
      <w:r>
        <w:rPr>
          <w:w w:val="99"/>
        </w:rPr>
        <w:t>ll</w:t>
      </w:r>
      <w:r>
        <w:rPr>
          <w:spacing w:val="3"/>
          <w:w w:val="99"/>
        </w:rPr>
        <w:t>o</w:t>
      </w:r>
      <w:r>
        <w:rPr>
          <w:spacing w:val="-2"/>
          <w:w w:val="99"/>
        </w:rPr>
        <w:t>w</w:t>
      </w:r>
      <w:r>
        <w:rPr>
          <w:spacing w:val="2"/>
          <w:w w:val="99"/>
        </w:rPr>
        <w:t>s</w:t>
      </w:r>
      <w:r>
        <w:rPr>
          <w:w w:val="99"/>
        </w:rPr>
        <w:t>:</w:t>
      </w:r>
    </w:p>
    <w:p w14:paraId="68A298A0" w14:textId="77777777" w:rsidR="00290156" w:rsidRDefault="001770A5">
      <w:pPr>
        <w:tabs>
          <w:tab w:val="left" w:pos="2980"/>
        </w:tabs>
        <w:spacing w:before="12" w:line="250" w:lineRule="auto"/>
        <w:ind w:left="2998" w:right="278" w:hanging="360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spacing w:val="-2"/>
        </w:rPr>
        <w:t>A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o</w:t>
      </w:r>
      <w:r>
        <w:rPr>
          <w:spacing w:val="-4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t>ls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tr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2"/>
        </w:rPr>
        <w:t>l</w:t>
      </w:r>
      <w:r>
        <w:t>/tr</w:t>
      </w:r>
      <w:r>
        <w:rPr>
          <w:spacing w:val="1"/>
        </w:rP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>l</w:t>
      </w:r>
      <w:r>
        <w:rPr>
          <w:spacing w:val="-2"/>
        </w:rPr>
        <w:t>-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t>taxi,</w:t>
      </w:r>
      <w:r>
        <w:rPr>
          <w:spacing w:val="-3"/>
        </w:rPr>
        <w:t xml:space="preserve"> </w:t>
      </w:r>
      <w:r>
        <w:t>ai</w:t>
      </w:r>
      <w:r>
        <w:rPr>
          <w:spacing w:val="1"/>
        </w:rPr>
        <w:t>rpor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u</w:t>
      </w:r>
      <w:r>
        <w:t>ttle,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i</w:t>
      </w:r>
      <w:r>
        <w:t>lea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1"/>
        </w:rPr>
        <w:t>oo</w:t>
      </w:r>
      <w:r>
        <w:t>m ai</w:t>
      </w:r>
      <w:r>
        <w:rPr>
          <w:spacing w:val="1"/>
        </w:rPr>
        <w:t>rpor</w:t>
      </w:r>
      <w:r>
        <w:t>t)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R</w:t>
      </w:r>
      <w:r>
        <w:rPr>
          <w:spacing w:val="3"/>
        </w:rPr>
        <w:t>M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nu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</w:p>
    <w:p w14:paraId="68A298A1" w14:textId="77777777" w:rsidR="00290156" w:rsidRDefault="001770A5">
      <w:pPr>
        <w:tabs>
          <w:tab w:val="left" w:pos="2980"/>
        </w:tabs>
        <w:spacing w:before="2" w:line="247" w:lineRule="auto"/>
        <w:ind w:left="2998" w:right="313" w:hanging="360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spacing w:val="-2"/>
        </w:rPr>
        <w:t>A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o</w:t>
      </w:r>
      <w:r>
        <w:rPr>
          <w:spacing w:val="-4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t>ls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tr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2"/>
        </w:rPr>
        <w:t>l</w:t>
      </w:r>
      <w:r>
        <w:t>/tr</w:t>
      </w:r>
      <w:r>
        <w:rPr>
          <w:spacing w:val="1"/>
        </w:rP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>l</w:t>
      </w:r>
      <w:r>
        <w:rPr>
          <w:spacing w:val="-2"/>
        </w:rPr>
        <w:t>-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t>ta</w:t>
      </w:r>
      <w:r>
        <w:rPr>
          <w:spacing w:val="-1"/>
        </w:rPr>
        <w:t>x</w:t>
      </w:r>
      <w:r>
        <w:t>i,</w:t>
      </w:r>
      <w:r>
        <w:rPr>
          <w:spacing w:val="-3"/>
        </w:rPr>
        <w:t xml:space="preserve"> </w:t>
      </w:r>
      <w:r>
        <w:t>ai</w:t>
      </w:r>
      <w:r>
        <w:rPr>
          <w:spacing w:val="1"/>
        </w:rPr>
        <w:t>rpor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u</w:t>
      </w:r>
      <w:r>
        <w:t>ttle,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i</w:t>
      </w:r>
      <w:r>
        <w:t>lea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fro</w:t>
      </w:r>
      <w:r>
        <w:t>m ai</w:t>
      </w:r>
      <w:r>
        <w:rPr>
          <w:spacing w:val="1"/>
        </w:rPr>
        <w:t>rpor</w:t>
      </w:r>
      <w:r>
        <w:t>t)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rPr>
          <w:spacing w:val="5"/>
        </w:rPr>
        <w:t>i</w:t>
      </w:r>
      <w:r>
        <w:rPr>
          <w:spacing w:val="-1"/>
        </w:rPr>
        <w:t>s</w:t>
      </w:r>
      <w:r>
        <w:t>tra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2"/>
        </w:rPr>
        <w:t>SF</w:t>
      </w:r>
      <w:r>
        <w:t>AA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u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</w:p>
    <w:p w14:paraId="68A298A2" w14:textId="77777777" w:rsidR="00290156" w:rsidRDefault="001770A5">
      <w:pPr>
        <w:spacing w:before="4"/>
        <w:ind w:left="2638"/>
      </w:pPr>
      <w:r>
        <w:rPr>
          <w:rFonts w:ascii="Arial" w:eastAsia="Arial" w:hAnsi="Arial" w:cs="Arial"/>
        </w:rPr>
        <w:t xml:space="preserve">•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su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3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 xml:space="preserve">a </w:t>
      </w:r>
      <w:r>
        <w:rPr>
          <w:spacing w:val="2"/>
        </w:rPr>
        <w:t>s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R</w:t>
      </w:r>
      <w:r>
        <w:rPr>
          <w:spacing w:val="3"/>
        </w:rPr>
        <w:t>M</w:t>
      </w:r>
      <w:r>
        <w:t>AS</w:t>
      </w:r>
      <w:r>
        <w:rPr>
          <w:spacing w:val="2"/>
        </w:rPr>
        <w:t>F</w:t>
      </w:r>
      <w:r>
        <w:t>AA</w:t>
      </w:r>
    </w:p>
    <w:p w14:paraId="68A298A3" w14:textId="4BD43749" w:rsidR="00290156" w:rsidRDefault="001770A5">
      <w:pPr>
        <w:spacing w:before="10" w:line="252" w:lineRule="auto"/>
        <w:ind w:left="2278" w:right="1814" w:firstLine="720"/>
      </w:pP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M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or</w:t>
      </w:r>
      <w:r>
        <w:rPr>
          <w:spacing w:val="-4"/>
        </w:rPr>
        <w:t>m</w:t>
      </w:r>
      <w:r>
        <w:rPr>
          <w:spacing w:val="3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do</w:t>
      </w:r>
      <w:r>
        <w:rPr>
          <w:spacing w:val="-1"/>
        </w:rPr>
        <w:t>u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4"/>
        </w:rPr>
        <w:t>m</w:t>
      </w:r>
      <w:r>
        <w:t xml:space="preserve">. </w:t>
      </w:r>
      <w:r>
        <w:rPr>
          <w:spacing w:val="1"/>
        </w:rPr>
        <w:t>b</w:t>
      </w:r>
      <w:r>
        <w:t>. 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</w:t>
      </w:r>
      <w:r>
        <w:rPr>
          <w:spacing w:val="4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-</w:t>
      </w:r>
      <w:r w:rsidR="00835952">
        <w:rPr>
          <w:spacing w:val="3"/>
        </w:rPr>
        <w:t>E</w:t>
      </w:r>
      <w:r>
        <w:t>lect</w:t>
      </w:r>
      <w:r>
        <w:rPr>
          <w:spacing w:val="-1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s</w:t>
      </w:r>
      <w:r>
        <w:t>:</w:t>
      </w:r>
    </w:p>
    <w:p w14:paraId="68A298A4" w14:textId="77777777" w:rsidR="00290156" w:rsidRDefault="001770A5">
      <w:pPr>
        <w:spacing w:line="220" w:lineRule="exact"/>
        <w:ind w:left="2638"/>
      </w:pPr>
      <w:r>
        <w:rPr>
          <w:rFonts w:ascii="Arial" w:eastAsia="Arial" w:hAnsi="Arial" w:cs="Arial"/>
        </w:rPr>
        <w:t xml:space="preserve">•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t>ls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SF</w:t>
      </w:r>
      <w:r>
        <w:t>AA</w:t>
      </w:r>
      <w:r>
        <w:rPr>
          <w:spacing w:val="-12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nn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pr</w:t>
      </w:r>
      <w:r>
        <w:rPr>
          <w:spacing w:val="9"/>
        </w:rPr>
        <w:t>e</w:t>
      </w:r>
      <w:r>
        <w:rPr>
          <w:spacing w:val="-2"/>
        </w:rPr>
        <w:t>-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</w:p>
    <w:p w14:paraId="68A298A5" w14:textId="77777777" w:rsidR="00290156" w:rsidRDefault="001770A5">
      <w:pPr>
        <w:spacing w:before="7"/>
        <w:ind w:left="2963" w:right="7217"/>
        <w:jc w:val="center"/>
      </w:pP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ng</w:t>
      </w:r>
      <w:r>
        <w:rPr>
          <w:w w:val="99"/>
        </w:rPr>
        <w:t>.</w:t>
      </w:r>
    </w:p>
    <w:p w14:paraId="68A298A6" w14:textId="77777777" w:rsidR="00290156" w:rsidRDefault="001770A5">
      <w:pPr>
        <w:tabs>
          <w:tab w:val="left" w:pos="2980"/>
        </w:tabs>
        <w:spacing w:before="11" w:line="250" w:lineRule="auto"/>
        <w:ind w:left="2998" w:right="350" w:hanging="360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spacing w:val="-2"/>
        </w:rPr>
        <w:t>A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o</w:t>
      </w:r>
      <w:r>
        <w:rPr>
          <w:spacing w:val="-4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t>l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tra</w:t>
      </w:r>
      <w:r>
        <w:rPr>
          <w:spacing w:val="-1"/>
        </w:rPr>
        <w:t>v</w:t>
      </w:r>
      <w:r>
        <w:t>el</w:t>
      </w:r>
      <w:r>
        <w:rPr>
          <w:spacing w:val="2"/>
        </w:rPr>
        <w:t>/</w:t>
      </w:r>
      <w:r>
        <w:t>tra</w:t>
      </w:r>
      <w:r>
        <w:rPr>
          <w:spacing w:val="-1"/>
        </w:rPr>
        <w:t>v</w:t>
      </w:r>
      <w:r>
        <w:t>e</w:t>
      </w:r>
      <w:r>
        <w:rPr>
          <w:spacing w:val="6"/>
        </w:rPr>
        <w:t>l</w:t>
      </w:r>
      <w:r>
        <w:rPr>
          <w:spacing w:val="-2"/>
        </w:rPr>
        <w:t>-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1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ta</w:t>
      </w:r>
      <w:r>
        <w:rPr>
          <w:spacing w:val="-1"/>
        </w:rPr>
        <w:t>x</w:t>
      </w:r>
      <w:r>
        <w:t>i,</w:t>
      </w:r>
      <w:r>
        <w:rPr>
          <w:spacing w:val="-3"/>
        </w:rPr>
        <w:t xml:space="preserve"> </w:t>
      </w:r>
      <w:r>
        <w:t>ai</w:t>
      </w:r>
      <w:r>
        <w:rPr>
          <w:spacing w:val="1"/>
        </w:rPr>
        <w:t>rpor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u</w:t>
      </w:r>
      <w:r>
        <w:t>ttle,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ilea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ai</w:t>
      </w:r>
      <w:r>
        <w:rPr>
          <w:spacing w:val="1"/>
        </w:rPr>
        <w:t>rpor</w:t>
      </w:r>
      <w:r>
        <w:t>t),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A</w:t>
      </w:r>
      <w:r>
        <w:t>S</w:t>
      </w:r>
      <w:r>
        <w:rPr>
          <w:spacing w:val="1"/>
        </w:rPr>
        <w:t>F</w:t>
      </w:r>
      <w:r>
        <w:t>AA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ad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  <w:r>
        <w:rPr>
          <w:spacing w:val="-8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</w:p>
    <w:p w14:paraId="68A298A7" w14:textId="77777777" w:rsidR="00290156" w:rsidRDefault="001770A5">
      <w:pPr>
        <w:tabs>
          <w:tab w:val="left" w:pos="2980"/>
        </w:tabs>
        <w:spacing w:before="2" w:line="247" w:lineRule="auto"/>
        <w:ind w:left="2998" w:right="264" w:hanging="360"/>
        <w:sectPr w:rsidR="00290156">
          <w:pgSz w:w="12240" w:h="15840"/>
          <w:pgMar w:top="880" w:right="700" w:bottom="280" w:left="600" w:header="720" w:footer="720" w:gutter="0"/>
          <w:cols w:space="720"/>
        </w:sect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spacing w:val="-2"/>
        </w:rPr>
        <w:t>A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o</w:t>
      </w:r>
      <w:r>
        <w:rPr>
          <w:spacing w:val="-4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t>l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v</w:t>
      </w:r>
      <w:r>
        <w:rPr>
          <w:spacing w:val="3"/>
        </w:rPr>
        <w:t>e</w:t>
      </w:r>
      <w:r>
        <w:t>l/tra</w:t>
      </w:r>
      <w:r>
        <w:rPr>
          <w:spacing w:val="-1"/>
        </w:rPr>
        <w:t>v</w:t>
      </w:r>
      <w:r>
        <w:t>e</w:t>
      </w:r>
      <w:r>
        <w:rPr>
          <w:spacing w:val="6"/>
        </w:rPr>
        <w:t>l</w:t>
      </w:r>
      <w:r>
        <w:rPr>
          <w:spacing w:val="-2"/>
        </w:rPr>
        <w:t>-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t>ta</w:t>
      </w:r>
      <w:r>
        <w:rPr>
          <w:spacing w:val="-1"/>
        </w:rPr>
        <w:t>x</w:t>
      </w:r>
      <w:r>
        <w:t>i,</w:t>
      </w:r>
      <w:r>
        <w:rPr>
          <w:spacing w:val="-3"/>
        </w:rPr>
        <w:t xml:space="preserve"> </w:t>
      </w:r>
      <w:r>
        <w:t>ai</w:t>
      </w:r>
      <w:r>
        <w:rPr>
          <w:spacing w:val="1"/>
        </w:rPr>
        <w:t>rpor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u</w:t>
      </w:r>
      <w:r>
        <w:t>ttle,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i</w:t>
      </w:r>
      <w:r>
        <w:t>lea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 ai</w:t>
      </w:r>
      <w:r>
        <w:rPr>
          <w:spacing w:val="1"/>
        </w:rPr>
        <w:t>rpor</w:t>
      </w:r>
      <w:r>
        <w:t>t)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R</w:t>
      </w:r>
      <w:r>
        <w:rPr>
          <w:spacing w:val="3"/>
        </w:rPr>
        <w:t>M</w:t>
      </w:r>
      <w:r>
        <w:rPr>
          <w:spacing w:val="2"/>
        </w:rPr>
        <w:t>A</w:t>
      </w:r>
      <w:r>
        <w:t>S</w:t>
      </w:r>
      <w:r>
        <w:rPr>
          <w:spacing w:val="1"/>
        </w:rPr>
        <w:t>F</w:t>
      </w:r>
      <w:r>
        <w:t>AA</w:t>
      </w:r>
    </w:p>
    <w:p w14:paraId="68A298A8" w14:textId="77777777" w:rsidR="00290156" w:rsidRDefault="001770A5">
      <w:pPr>
        <w:spacing w:before="79"/>
        <w:ind w:left="1558"/>
      </w:pPr>
      <w:r>
        <w:lastRenderedPageBreak/>
        <w:t>c. 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ice</w:t>
      </w:r>
      <w:r>
        <w:rPr>
          <w:spacing w:val="4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rd</w:t>
      </w:r>
      <w:r>
        <w:t>:</w:t>
      </w:r>
    </w:p>
    <w:p w14:paraId="68A298A9" w14:textId="77777777" w:rsidR="00290156" w:rsidRDefault="001770A5">
      <w:pPr>
        <w:tabs>
          <w:tab w:val="left" w:pos="2260"/>
        </w:tabs>
        <w:spacing w:before="12" w:line="248" w:lineRule="auto"/>
        <w:ind w:left="2278" w:right="325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Segoe UI Symbol" w:eastAsia="Segoe UI Symbol" w:hAnsi="Segoe UI Symbol" w:cs="Segoe UI Symbol"/>
        </w:rPr>
        <w:tab/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b</w:t>
      </w:r>
      <w:r>
        <w:rPr>
          <w:spacing w:val="-1"/>
        </w:rPr>
        <w:t>m</w:t>
      </w:r>
      <w:r>
        <w:t>it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t>ls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ile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iem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asis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 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m</w:t>
      </w:r>
      <w:r>
        <w:t>e</w:t>
      </w:r>
      <w:r>
        <w:rPr>
          <w:spacing w:val="1"/>
        </w:rPr>
        <w:t>e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 is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du</w:t>
      </w:r>
      <w:r>
        <w:t>led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t>tra</w:t>
      </w:r>
      <w:r>
        <w:rPr>
          <w:spacing w:val="-1"/>
        </w:rPr>
        <w:t>v</w:t>
      </w:r>
      <w:r>
        <w:rPr>
          <w:spacing w:val="3"/>
        </w:rPr>
        <w:t>e</w:t>
      </w:r>
      <w:r>
        <w:t>ls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15</w:t>
      </w:r>
      <w:r>
        <w:t>0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iles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2"/>
        </w:rPr>
        <w:t>w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3"/>
        </w:rPr>
        <w:t>p</w:t>
      </w:r>
      <w:r>
        <w:t>e</w:t>
      </w:r>
      <w:r>
        <w:rPr>
          <w:spacing w:val="-1"/>
        </w:rPr>
        <w:t>ns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od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e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k</w:t>
      </w:r>
      <w:r>
        <w:t xml:space="preserve">e </w:t>
      </w:r>
      <w:r>
        <w:rPr>
          <w:spacing w:val="1"/>
        </w:rPr>
        <w:t>p</w:t>
      </w:r>
      <w:r>
        <w:t>lace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en l</w:t>
      </w:r>
      <w:r>
        <w:rPr>
          <w:spacing w:val="1"/>
        </w:rPr>
        <w:t>od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t>less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tr</w:t>
      </w:r>
      <w:r>
        <w:rPr>
          <w:spacing w:val="3"/>
        </w:rPr>
        <w:t>a</w:t>
      </w:r>
      <w:r>
        <w:rPr>
          <w:spacing w:val="-1"/>
        </w:rPr>
        <w:t>v</w:t>
      </w:r>
      <w:r>
        <w:t>ele</w:t>
      </w:r>
      <w:r>
        <w:rPr>
          <w:spacing w:val="2"/>
        </w:rPr>
        <w:t>d</w:t>
      </w:r>
      <w:r>
        <w:t>.</w:t>
      </w:r>
    </w:p>
    <w:p w14:paraId="68A298AA" w14:textId="4F64CC0C" w:rsidR="00290156" w:rsidRDefault="001770A5">
      <w:pPr>
        <w:spacing w:before="4" w:line="250" w:lineRule="auto"/>
        <w:ind w:left="1757" w:right="233" w:hanging="199"/>
      </w:pPr>
      <w:r>
        <w:rPr>
          <w:spacing w:val="1"/>
        </w:rPr>
        <w:t>d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v</w:t>
      </w:r>
      <w:r>
        <w:t>el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>n</w:t>
      </w:r>
      <w:r>
        <w:rPr>
          <w:spacing w:val="1"/>
        </w:rPr>
        <w:t>-</w:t>
      </w:r>
      <w:r>
        <w:rPr>
          <w:spacing w:val="-1"/>
        </w:rPr>
        <w:t>s</w:t>
      </w:r>
      <w:r>
        <w:t>tate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ile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e</w:t>
      </w:r>
      <w:r>
        <w:rPr>
          <w:spacing w:val="1"/>
        </w:rPr>
        <w:t>r</w:t>
      </w:r>
      <w:r>
        <w:t>cial</w:t>
      </w:r>
      <w:r>
        <w:rPr>
          <w:spacing w:val="-8"/>
        </w:rPr>
        <w:t xml:space="preserve"> </w:t>
      </w:r>
      <w:r>
        <w:t>ti</w:t>
      </w:r>
      <w:r>
        <w:rPr>
          <w:spacing w:val="2"/>
        </w:rPr>
        <w:t>c</w:t>
      </w:r>
      <w:r>
        <w:rPr>
          <w:spacing w:val="-1"/>
        </w:rPr>
        <w:t>k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4"/>
        </w:rPr>
        <w:t>a</w:t>
      </w:r>
      <w:r>
        <w:rPr>
          <w:spacing w:val="1"/>
        </w:rPr>
        <w:t>r</w:t>
      </w:r>
      <w:r>
        <w:t>e.</w:t>
      </w:r>
      <w:r>
        <w:rPr>
          <w:spacing w:val="-3"/>
        </w:rPr>
        <w:t xml:space="preserve"> </w:t>
      </w:r>
      <w:r>
        <w:t>Mile</w:t>
      </w:r>
      <w:r>
        <w:rPr>
          <w:spacing w:val="1"/>
        </w:rPr>
        <w:t>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v</w:t>
      </w:r>
      <w:r>
        <w:t>el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1"/>
        </w:rPr>
        <w:t xml:space="preserve"> 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om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cial</w:t>
      </w:r>
      <w:r>
        <w:rPr>
          <w:spacing w:val="-8"/>
        </w:rPr>
        <w:t xml:space="preserve"> </w:t>
      </w:r>
      <w:r>
        <w:t>tic</w:t>
      </w:r>
      <w:r>
        <w:rPr>
          <w:spacing w:val="-1"/>
        </w:rPr>
        <w:t>k</w:t>
      </w:r>
      <w:r>
        <w:rPr>
          <w:spacing w:val="3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s</w:t>
      </w:r>
      <w:r>
        <w:t>ti</w:t>
      </w:r>
      <w:r>
        <w:rPr>
          <w:spacing w:val="-2"/>
        </w:rPr>
        <w:t>n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ested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v</w:t>
      </w:r>
      <w:r>
        <w:rPr>
          <w:spacing w:val="3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boo</w:t>
      </w:r>
      <w:r>
        <w:rPr>
          <w:spacing w:val="-1"/>
        </w:rPr>
        <w:t>k</w:t>
      </w:r>
      <w:r>
        <w:t>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 w:rsidR="002D65E0">
        <w:rPr>
          <w:spacing w:val="-1"/>
        </w:rPr>
        <w:t>to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i</w:t>
      </w:r>
      <w:r>
        <w:rPr>
          <w:spacing w:val="1"/>
        </w:rPr>
        <w:t>b</w:t>
      </w:r>
      <w:r>
        <w:t xml:space="preserve">le. </w:t>
      </w:r>
      <w:r>
        <w:rPr>
          <w:spacing w:val="1"/>
        </w:rPr>
        <w:t>(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ile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3"/>
        </w:rPr>
        <w:t>t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licy</w:t>
      </w:r>
      <w:r>
        <w:rPr>
          <w:spacing w:val="-8"/>
        </w:rPr>
        <w:t xml:space="preserve"> </w:t>
      </w:r>
      <w:r>
        <w:rPr>
          <w:spacing w:val="1"/>
        </w:rPr>
        <w:t>51</w:t>
      </w:r>
      <w:r>
        <w:t xml:space="preserve">1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Ve</w:t>
      </w:r>
      <w:r>
        <w:rPr>
          <w:spacing w:val="2"/>
        </w:rPr>
        <w:t>h</w:t>
      </w:r>
      <w:r>
        <w:t>icle,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ND</w:t>
      </w:r>
      <w:r>
        <w:rPr>
          <w:spacing w:val="-2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licies</w:t>
      </w:r>
      <w:r>
        <w:rPr>
          <w:spacing w:val="-4"/>
        </w:rPr>
        <w:t xml:space="preserve"> m</w:t>
      </w:r>
      <w:r>
        <w:rPr>
          <w:spacing w:val="3"/>
        </w:rPr>
        <w:t>a</w:t>
      </w:r>
      <w:r>
        <w:rPr>
          <w:spacing w:val="1"/>
        </w:rPr>
        <w:t>nu</w:t>
      </w:r>
      <w:r>
        <w:t>al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ted</w:t>
      </w:r>
      <w:r>
        <w:rPr>
          <w:spacing w:val="-5"/>
        </w:rPr>
        <w:t xml:space="preserve"> </w:t>
      </w:r>
      <w:r>
        <w:t>at</w:t>
      </w:r>
      <w:r>
        <w:rPr>
          <w:spacing w:val="6"/>
        </w:rPr>
        <w:t xml:space="preserve"> </w:t>
      </w:r>
      <w:hyperlink r:id="rId10">
        <w:r>
          <w:rPr>
            <w:color w:val="0000FF"/>
            <w:spacing w:val="-2"/>
          </w:rPr>
          <w:t>w</w:t>
        </w:r>
        <w:r>
          <w:rPr>
            <w:color w:val="0000FF"/>
          </w:rPr>
          <w:t>w</w:t>
        </w:r>
        <w:r>
          <w:rPr>
            <w:color w:val="0000FF"/>
            <w:spacing w:val="-2"/>
          </w:rPr>
          <w:t>w</w:t>
        </w:r>
        <w:r>
          <w:rPr>
            <w:color w:val="0000FF"/>
          </w:rPr>
          <w:t>.</w:t>
        </w:r>
        <w:r>
          <w:rPr>
            <w:color w:val="0000FF"/>
            <w:spacing w:val="-1"/>
          </w:rPr>
          <w:t>n</w:t>
        </w:r>
        <w:r>
          <w:rPr>
            <w:color w:val="0000FF"/>
            <w:spacing w:val="1"/>
          </w:rPr>
          <w:t>d</w:t>
        </w:r>
        <w:r>
          <w:rPr>
            <w:color w:val="0000FF"/>
            <w:spacing w:val="3"/>
          </w:rPr>
          <w:t>.</w:t>
        </w:r>
        <w:r>
          <w:rPr>
            <w:color w:val="0000FF"/>
            <w:spacing w:val="-1"/>
          </w:rPr>
          <w:t>g</w:t>
        </w:r>
        <w:r>
          <w:rPr>
            <w:color w:val="0000FF"/>
            <w:spacing w:val="1"/>
          </w:rPr>
          <w:t>o</w:t>
        </w:r>
        <w:r>
          <w:rPr>
            <w:color w:val="0000FF"/>
            <w:spacing w:val="-1"/>
          </w:rPr>
          <w:t>v</w:t>
        </w:r>
        <w:r>
          <w:rPr>
            <w:color w:val="0000FF"/>
            <w:spacing w:val="2"/>
          </w:rPr>
          <w:t>/</w:t>
        </w:r>
        <w:r>
          <w:rPr>
            <w:color w:val="0000FF"/>
            <w:spacing w:val="-2"/>
          </w:rPr>
          <w:t>f</w:t>
        </w:r>
        <w:r>
          <w:rPr>
            <w:color w:val="0000FF"/>
          </w:rPr>
          <w:t>i</w:t>
        </w:r>
        <w:r>
          <w:rPr>
            <w:color w:val="0000FF"/>
            <w:spacing w:val="-1"/>
          </w:rPr>
          <w:t>s</w:t>
        </w:r>
        <w:r>
          <w:rPr>
            <w:color w:val="0000FF"/>
            <w:spacing w:val="3"/>
          </w:rPr>
          <w:t>c</w:t>
        </w:r>
        <w:r>
          <w:rPr>
            <w:color w:val="0000FF"/>
          </w:rPr>
          <w:t>al/</w:t>
        </w:r>
      </w:hyperlink>
      <w:r>
        <w:rPr>
          <w:color w:val="000000"/>
        </w:rPr>
        <w:t>.)</w:t>
      </w:r>
    </w:p>
    <w:p w14:paraId="68A298AC" w14:textId="1D466BC1" w:rsidR="00290156" w:rsidRDefault="001770A5" w:rsidP="00D4282E">
      <w:pPr>
        <w:spacing w:before="2" w:line="247" w:lineRule="auto"/>
        <w:ind w:left="1757" w:right="255" w:hanging="199"/>
        <w:rPr>
          <w:sz w:val="24"/>
          <w:szCs w:val="24"/>
        </w:rPr>
      </w:pPr>
      <w:r>
        <w:t>e.</w:t>
      </w:r>
      <w:r>
        <w:rPr>
          <w:spacing w:val="10"/>
        </w:rPr>
        <w:t xml:space="preserve"> </w:t>
      </w:r>
      <w:r>
        <w:t>M</w:t>
      </w:r>
      <w:r>
        <w:rPr>
          <w:spacing w:val="1"/>
        </w:rPr>
        <w:t>e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-1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p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ed</w:t>
      </w:r>
      <w:r>
        <w:rPr>
          <w:spacing w:val="-7"/>
        </w:rPr>
        <w:t xml:space="preserve"> </w:t>
      </w:r>
      <w:r w:rsidR="00D4282E">
        <w:rPr>
          <w:spacing w:val="-1"/>
        </w:rPr>
        <w:t>at the current state rate. State meal reimbursement rate available upon request of the Treasurer.</w:t>
      </w:r>
    </w:p>
    <w:p w14:paraId="68A298B9" w14:textId="77777777" w:rsidR="00290156" w:rsidRDefault="001770A5">
      <w:pPr>
        <w:tabs>
          <w:tab w:val="left" w:pos="2280"/>
        </w:tabs>
        <w:spacing w:before="15" w:line="240" w:lineRule="exact"/>
        <w:ind w:left="2280" w:right="585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Segoe UI Symbol" w:eastAsia="Segoe UI Symbol" w:hAnsi="Segoe UI Symbol" w:cs="Segoe UI Symbol"/>
        </w:rPr>
        <w:tab/>
      </w:r>
      <w:r>
        <w:rPr>
          <w:spacing w:val="1"/>
        </w:rPr>
        <w:t>W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t>ls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fu</w:t>
      </w:r>
      <w:r>
        <w:rPr>
          <w:spacing w:val="-1"/>
        </w:rPr>
        <w:t>n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tra</w:t>
      </w:r>
      <w:r>
        <w:rPr>
          <w:spacing w:val="-1"/>
        </w:rPr>
        <w:t>v</w:t>
      </w:r>
      <w:r>
        <w:rPr>
          <w:spacing w:val="3"/>
        </w:rPr>
        <w:t>e</w:t>
      </w:r>
      <w:r>
        <w:t>li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,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t>ls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t>els</w:t>
      </w:r>
      <w:r>
        <w:rPr>
          <w:spacing w:val="2"/>
        </w:rPr>
        <w:t>e</w:t>
      </w:r>
      <w:r>
        <w:rPr>
          <w:spacing w:val="-2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e.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1"/>
        </w:rPr>
        <w:t>p</w:t>
      </w:r>
      <w:r>
        <w:t>ts</w:t>
      </w:r>
      <w:r>
        <w:rPr>
          <w:spacing w:val="-4"/>
        </w:rPr>
        <w:t xml:space="preserve"> </w:t>
      </w:r>
      <w:r>
        <w:t>is</w:t>
      </w:r>
    </w:p>
    <w:p w14:paraId="68A298BA" w14:textId="77777777" w:rsidR="00290156" w:rsidRDefault="001770A5">
      <w:pPr>
        <w:spacing w:before="2"/>
        <w:ind w:left="2280"/>
      </w:pP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</w:t>
      </w:r>
      <w:r>
        <w:rPr>
          <w:spacing w:val="1"/>
        </w:rPr>
        <w:t>d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alc</w:t>
      </w:r>
      <w:r>
        <w:rPr>
          <w:spacing w:val="2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lic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es.</w:t>
      </w:r>
    </w:p>
    <w:p w14:paraId="68A298BB" w14:textId="77777777" w:rsidR="00290156" w:rsidRDefault="001770A5">
      <w:pPr>
        <w:spacing w:before="12" w:line="247" w:lineRule="auto"/>
        <w:ind w:left="1757" w:right="77" w:hanging="199"/>
      </w:pPr>
      <w:r>
        <w:rPr>
          <w:spacing w:val="-2"/>
        </w:rPr>
        <w:t>f</w:t>
      </w:r>
      <w:r>
        <w:t>.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ee</w:t>
      </w:r>
      <w:r>
        <w:rPr>
          <w:spacing w:val="-2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o</w:t>
      </w:r>
      <w:r>
        <w:rPr>
          <w:spacing w:val="-4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a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 xml:space="preserve">ite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il</w:t>
      </w:r>
      <w:r>
        <w:rPr>
          <w:spacing w:val="2"/>
        </w:rPr>
        <w:t>it</w:t>
      </w:r>
      <w:r>
        <w:rPr>
          <w:spacing w:val="3"/>
        </w:rPr>
        <w:t>y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2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til</w:t>
      </w:r>
      <w:r>
        <w:rPr>
          <w:spacing w:val="-1"/>
        </w:rPr>
        <w:t>i</w:t>
      </w:r>
      <w:r>
        <w:t>z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a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ter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o</w:t>
      </w:r>
      <w:r>
        <w:t>m</w:t>
      </w:r>
      <w:r>
        <w:rPr>
          <w:spacing w:val="-6"/>
        </w:rPr>
        <w:t xml:space="preserve"> </w:t>
      </w:r>
      <w:r>
        <w:t>N</w:t>
      </w:r>
      <w:r>
        <w:rPr>
          <w:spacing w:val="3"/>
        </w:rPr>
        <w:t>D</w:t>
      </w:r>
      <w:r>
        <w:rPr>
          <w:spacing w:val="-2"/>
        </w:rPr>
        <w:t>A</w:t>
      </w:r>
      <w:r>
        <w:rPr>
          <w:spacing w:val="2"/>
        </w:rPr>
        <w:t>SF</w:t>
      </w:r>
      <w:r>
        <w:t>AA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68A298BC" w14:textId="0A6422DA" w:rsidR="00290156" w:rsidRDefault="001770A5">
      <w:pPr>
        <w:spacing w:line="247" w:lineRule="auto"/>
        <w:ind w:left="1757" w:right="100"/>
      </w:pPr>
      <w:r>
        <w:t>t</w:t>
      </w:r>
      <w:r>
        <w:rPr>
          <w:spacing w:val="-1"/>
        </w:rPr>
        <w:t>h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rPr>
          <w:spacing w:val="4"/>
        </w:rPr>
        <w:t>t</w:t>
      </w:r>
      <w:r>
        <w:t>-</w:t>
      </w:r>
      <w:r w:rsidR="00C05E7C">
        <w:rPr>
          <w:spacing w:val="-9"/>
        </w:rPr>
        <w:t>E</w:t>
      </w:r>
      <w:r>
        <w:t>le</w:t>
      </w:r>
      <w:r>
        <w:rPr>
          <w:spacing w:val="1"/>
        </w:rPr>
        <w:t>c</w:t>
      </w:r>
      <w:r>
        <w:t>t,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ord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ee</w:t>
      </w:r>
      <w:r>
        <w:rPr>
          <w:spacing w:val="-2"/>
        </w:rPr>
        <w:t xml:space="preserve"> </w:t>
      </w:r>
      <w:r>
        <w:rPr>
          <w:spacing w:val="1"/>
        </w:rPr>
        <w:t>roo</w:t>
      </w:r>
      <w:r>
        <w:rPr>
          <w:spacing w:val="-1"/>
        </w:rPr>
        <w:t>ms</w:t>
      </w:r>
      <w:r>
        <w:t>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 xml:space="preserve">,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pr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t>ir.</w:t>
      </w:r>
    </w:p>
    <w:p w14:paraId="68A298BD" w14:textId="77777777" w:rsidR="00290156" w:rsidRDefault="001770A5">
      <w:pPr>
        <w:spacing w:before="5" w:line="247" w:lineRule="auto"/>
        <w:ind w:left="1757" w:right="267" w:hanging="199"/>
      </w:pPr>
      <w:r>
        <w:rPr>
          <w:spacing w:val="-1"/>
        </w:rPr>
        <w:t>g</w:t>
      </w:r>
      <w:r>
        <w:t xml:space="preserve">. </w:t>
      </w:r>
      <w:r>
        <w:rPr>
          <w:spacing w:val="2"/>
        </w:rPr>
        <w:t>P</w:t>
      </w:r>
      <w:r>
        <w:rPr>
          <w:spacing w:val="1"/>
        </w:rPr>
        <w:t>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n</w:t>
      </w:r>
      <w:r>
        <w:t>e</w:t>
      </w:r>
      <w:r>
        <w:rPr>
          <w:spacing w:val="1"/>
        </w:rPr>
        <w:t>c</w:t>
      </w:r>
      <w:r>
        <w:t>es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rPr>
          <w:spacing w:val="3"/>
        </w:rP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 tra</w:t>
      </w:r>
      <w:r>
        <w:rPr>
          <w:spacing w:val="-1"/>
        </w:rPr>
        <w:t>v</w:t>
      </w:r>
      <w:r>
        <w:t>el,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l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ng</w:t>
      </w:r>
      <w:r>
        <w:t>.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.</w:t>
      </w:r>
    </w:p>
    <w:p w14:paraId="68A298BE" w14:textId="77777777" w:rsidR="00290156" w:rsidRDefault="001770A5">
      <w:pPr>
        <w:spacing w:before="7" w:line="247" w:lineRule="auto"/>
        <w:ind w:left="1757" w:right="834" w:hanging="199"/>
      </w:pPr>
      <w:r>
        <w:rPr>
          <w:spacing w:val="-1"/>
        </w:rPr>
        <w:t>h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or</w:t>
      </w:r>
      <w:r>
        <w:t>ize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ei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t>n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1"/>
        </w:rPr>
        <w:t>h</w:t>
      </w:r>
      <w:r>
        <w:t>e/</w:t>
      </w:r>
      <w:r>
        <w:rPr>
          <w:spacing w:val="2"/>
        </w:rPr>
        <w:t>s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1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ou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t>an 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3"/>
        </w:rPr>
        <w:t>d</w:t>
      </w:r>
      <w:r>
        <w:rPr>
          <w:spacing w:val="-1"/>
        </w:rPr>
        <w:t>u</w:t>
      </w:r>
      <w:r>
        <w:t>al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$20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rd</w:t>
      </w:r>
      <w:r>
        <w:t>.</w:t>
      </w:r>
    </w:p>
    <w:p w14:paraId="68A298BF" w14:textId="77777777" w:rsidR="00290156" w:rsidRDefault="00290156">
      <w:pPr>
        <w:spacing w:before="8" w:line="160" w:lineRule="exact"/>
        <w:rPr>
          <w:sz w:val="16"/>
          <w:szCs w:val="16"/>
        </w:rPr>
      </w:pPr>
    </w:p>
    <w:p w14:paraId="68A298C0" w14:textId="77777777" w:rsidR="00290156" w:rsidRDefault="001770A5">
      <w:pPr>
        <w:ind w:left="118"/>
      </w:pPr>
      <w:r>
        <w:rPr>
          <w:spacing w:val="2"/>
        </w:rPr>
        <w:t>B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</w:p>
    <w:p w14:paraId="68A298C1" w14:textId="77777777" w:rsidR="00290156" w:rsidRDefault="001770A5">
      <w:pPr>
        <w:spacing w:before="14" w:line="247" w:lineRule="auto"/>
        <w:ind w:left="1028" w:right="646" w:hanging="202"/>
      </w:pPr>
      <w:r>
        <w:rPr>
          <w:spacing w:val="1"/>
        </w:rPr>
        <w:t>1</w:t>
      </w:r>
      <w:r>
        <w:t xml:space="preserve">.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t>c</w:t>
      </w:r>
      <w:r>
        <w:rPr>
          <w:spacing w:val="1"/>
        </w:rPr>
        <w:t>ed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 xml:space="preserve"> </w:t>
      </w:r>
      <w:r>
        <w:t>A</w:t>
      </w:r>
      <w:r>
        <w:rPr>
          <w:spacing w:val="-1"/>
        </w:rPr>
        <w:t xml:space="preserve"> 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cil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3"/>
        </w:rPr>
        <w:t>r</w:t>
      </w:r>
      <w:r>
        <w:t>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 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prop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v</w:t>
      </w:r>
      <w:r>
        <w:t>al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propo</w:t>
      </w:r>
      <w:r>
        <w:rPr>
          <w:spacing w:val="-1"/>
        </w:rPr>
        <w:t>s</w:t>
      </w:r>
      <w:r>
        <w:t xml:space="preserve">ed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le</w:t>
      </w:r>
      <w:r>
        <w:rPr>
          <w:spacing w:val="3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$20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mu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su</w:t>
      </w:r>
      <w:r>
        <w:rPr>
          <w:spacing w:val="3"/>
        </w:rPr>
        <w:t>b</w:t>
      </w:r>
      <w:r>
        <w:rPr>
          <w:spacing w:val="-1"/>
        </w:rPr>
        <w:t>m</w:t>
      </w:r>
      <w:r>
        <w:t>itt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rd</w:t>
      </w:r>
      <w:r>
        <w:t>.</w:t>
      </w:r>
      <w:r>
        <w:rPr>
          <w:spacing w:val="-4"/>
        </w:rPr>
        <w:t xml:space="preserve"> </w:t>
      </w:r>
      <w:r>
        <w:t xml:space="preserve">A </w:t>
      </w:r>
      <w:r>
        <w:rPr>
          <w:spacing w:val="1"/>
        </w:rPr>
        <w:t>pro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mun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1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$20</w:t>
      </w:r>
      <w:r>
        <w:t>0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ppro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sh</w:t>
      </w:r>
      <w:r>
        <w:t>ip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mm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rd</w:t>
      </w:r>
      <w:r>
        <w:t>.</w:t>
      </w:r>
    </w:p>
    <w:p w14:paraId="68A298C2" w14:textId="77777777" w:rsidR="00290156" w:rsidRDefault="00290156">
      <w:pPr>
        <w:spacing w:before="16" w:line="240" w:lineRule="exact"/>
        <w:rPr>
          <w:sz w:val="24"/>
          <w:szCs w:val="24"/>
        </w:rPr>
      </w:pPr>
    </w:p>
    <w:p w14:paraId="68A298C3" w14:textId="77777777" w:rsidR="00290156" w:rsidRDefault="001770A5">
      <w:pPr>
        <w:spacing w:line="247" w:lineRule="auto"/>
        <w:ind w:left="1028" w:right="341" w:hanging="202"/>
      </w:pPr>
      <w:r>
        <w:rPr>
          <w:spacing w:val="1"/>
        </w:rPr>
        <w:t>2</w:t>
      </w:r>
      <w:r>
        <w:t xml:space="preserve">.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un</w:t>
      </w:r>
      <w:r>
        <w:rPr>
          <w:spacing w:val="3"/>
        </w:rPr>
        <w:t>c</w:t>
      </w:r>
      <w:r>
        <w:t>il</w:t>
      </w:r>
      <w:r>
        <w:rPr>
          <w:spacing w:val="-4"/>
        </w:rPr>
        <w:t xml:space="preserve"> 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>b</w:t>
      </w:r>
      <w:r>
        <w:t>l</w:t>
      </w:r>
      <w:r>
        <w:rPr>
          <w:spacing w:val="2"/>
        </w:rPr>
        <w:t>i</w:t>
      </w:r>
      <w:r>
        <w:rPr>
          <w:spacing w:val="-1"/>
        </w:rPr>
        <w:t>sh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con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sh</w:t>
      </w:r>
      <w:r>
        <w:t>all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b</w:t>
      </w:r>
      <w:r>
        <w:rPr>
          <w:spacing w:val="-4"/>
        </w:rPr>
        <w:t>m</w:t>
      </w:r>
      <w:r>
        <w:t>it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t>ce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2"/>
        </w:rPr>
        <w:t>f</w:t>
      </w:r>
      <w:r>
        <w:t>ille</w:t>
      </w:r>
      <w:r>
        <w:rPr>
          <w:spacing w:val="1"/>
        </w:rPr>
        <w:t>d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alls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mu</w:t>
      </w:r>
      <w:r>
        <w:t>ltiple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ym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6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cil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 esta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1"/>
        </w:rPr>
        <w:t>h</w:t>
      </w:r>
      <w:r>
        <w:t>ed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su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ted</w:t>
      </w:r>
      <w:r>
        <w:rPr>
          <w:spacing w:val="-7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 xml:space="preserve">leted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3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t.</w:t>
      </w:r>
    </w:p>
    <w:p w14:paraId="68A298C4" w14:textId="77777777" w:rsidR="00290156" w:rsidRDefault="00290156">
      <w:pPr>
        <w:spacing w:before="12" w:line="240" w:lineRule="exact"/>
        <w:rPr>
          <w:sz w:val="24"/>
          <w:szCs w:val="24"/>
        </w:rPr>
      </w:pPr>
    </w:p>
    <w:p w14:paraId="68A298C5" w14:textId="77777777" w:rsidR="00290156" w:rsidRDefault="001770A5">
      <w:pPr>
        <w:ind w:left="118"/>
      </w:pPr>
      <w:r>
        <w:rPr>
          <w:spacing w:val="-1"/>
        </w:rPr>
        <w:t>C</w:t>
      </w:r>
      <w:r>
        <w:t>.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nu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</w:p>
    <w:p w14:paraId="68A298C6" w14:textId="77777777" w:rsidR="00290156" w:rsidRDefault="001770A5">
      <w:pPr>
        <w:spacing w:before="12"/>
        <w:ind w:left="826"/>
      </w:pPr>
      <w:r>
        <w:rPr>
          <w:spacing w:val="1"/>
        </w:rPr>
        <w:t>1</w:t>
      </w:r>
      <w:r>
        <w:t xml:space="preserve">.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a</w:t>
      </w:r>
      <w:r>
        <w:t>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oo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f</w:t>
      </w:r>
      <w:r>
        <w:t>a</w:t>
      </w:r>
      <w:r>
        <w:rPr>
          <w:spacing w:val="1"/>
        </w:rPr>
        <w:t>c</w:t>
      </w:r>
      <w:r>
        <w:t>ili</w:t>
      </w:r>
      <w:r>
        <w:rPr>
          <w:spacing w:val="1"/>
        </w:rPr>
        <w:t>t</w:t>
      </w:r>
      <w:r>
        <w:t>ies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.</w:t>
      </w:r>
    </w:p>
    <w:p w14:paraId="68A298C7" w14:textId="77777777" w:rsidR="00290156" w:rsidRDefault="00290156">
      <w:pPr>
        <w:spacing w:before="3" w:line="260" w:lineRule="exact"/>
        <w:rPr>
          <w:sz w:val="26"/>
          <w:szCs w:val="26"/>
        </w:rPr>
      </w:pPr>
    </w:p>
    <w:p w14:paraId="68A298C8" w14:textId="77777777" w:rsidR="00290156" w:rsidRDefault="001770A5">
      <w:pPr>
        <w:ind w:left="826"/>
      </w:pPr>
      <w:r>
        <w:rPr>
          <w:spacing w:val="1"/>
        </w:rPr>
        <w:t>2</w:t>
      </w:r>
      <w:r>
        <w:t>. E</w:t>
      </w:r>
      <w:r>
        <w:rPr>
          <w:spacing w:val="-1"/>
        </w:rPr>
        <w:t>xh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2"/>
        </w:rPr>
        <w:t>t</w:t>
      </w:r>
      <w:r>
        <w:t>/Di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-14"/>
        </w:rPr>
        <w:t xml:space="preserve"> </w:t>
      </w:r>
      <w:r>
        <w:t>Fee</w:t>
      </w:r>
    </w:p>
    <w:p w14:paraId="68A298C9" w14:textId="77777777" w:rsidR="00290156" w:rsidRDefault="001770A5">
      <w:pPr>
        <w:spacing w:before="12" w:line="247" w:lineRule="auto"/>
        <w:ind w:left="1762" w:right="295" w:hanging="204"/>
      </w:pPr>
      <w:r>
        <w:t>a.</w:t>
      </w:r>
      <w:r>
        <w:rPr>
          <w:spacing w:val="14"/>
        </w:rPr>
        <w:t xml:space="preserve"> </w:t>
      </w:r>
      <w:r>
        <w:t>Ve</w:t>
      </w:r>
      <w:r>
        <w:rPr>
          <w:spacing w:val="-1"/>
        </w:rPr>
        <w:t>n</w:t>
      </w:r>
      <w:r>
        <w:rPr>
          <w:spacing w:val="1"/>
        </w:rPr>
        <w:t>dor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ed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xh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2"/>
        </w:rPr>
        <w:t>t</w:t>
      </w:r>
      <w:r>
        <w:t>/Di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-14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rd</w:t>
      </w:r>
      <w:r>
        <w:t>.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f</w:t>
      </w:r>
      <w:r>
        <w:t>ee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 xml:space="preserve">all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dd</w:t>
      </w:r>
      <w:r>
        <w:t>ition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spacing w:val="7"/>
        </w:rPr>
        <w:t>e</w:t>
      </w:r>
      <w:r>
        <w:rPr>
          <w:spacing w:val="-1"/>
        </w:rPr>
        <w:t>n</w:t>
      </w:r>
      <w:r>
        <w:rPr>
          <w:spacing w:val="1"/>
        </w:rPr>
        <w:t>dor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f</w:t>
      </w:r>
      <w:r>
        <w:t>ee</w:t>
      </w:r>
      <w:r>
        <w:rPr>
          <w:spacing w:val="-1"/>
        </w:rPr>
        <w:t xml:space="preserve"> sh</w:t>
      </w:r>
      <w:r>
        <w:t>all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3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v</w:t>
      </w:r>
      <w:r>
        <w:t>e</w:t>
      </w:r>
      <w:r>
        <w:rPr>
          <w:spacing w:val="-1"/>
        </w:rPr>
        <w:t>n</w:t>
      </w:r>
      <w:r>
        <w:rPr>
          <w:spacing w:val="1"/>
        </w:rPr>
        <w:t>do</w:t>
      </w:r>
      <w:r>
        <w:t>r</w:t>
      </w:r>
      <w:r>
        <w:rPr>
          <w:spacing w:val="-5"/>
        </w:rPr>
        <w:t xml:space="preserve"> </w:t>
      </w:r>
      <w:r>
        <w:t>to e</w:t>
      </w:r>
      <w:r>
        <w:rPr>
          <w:spacing w:val="-1"/>
        </w:rPr>
        <w:t>xh</w:t>
      </w:r>
      <w:r>
        <w:t>i</w:t>
      </w:r>
      <w:r>
        <w:rPr>
          <w:spacing w:val="1"/>
        </w:rPr>
        <w:t>b</w:t>
      </w:r>
      <w:r>
        <w:t>it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ce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ppropr</w:t>
      </w:r>
      <w:r>
        <w:t>iate.</w:t>
      </w:r>
    </w:p>
    <w:p w14:paraId="68A298CA" w14:textId="1E896BA7" w:rsidR="00290156" w:rsidRDefault="001770A5">
      <w:pPr>
        <w:spacing w:before="5"/>
        <w:ind w:left="1558"/>
      </w:pPr>
      <w:r>
        <w:rPr>
          <w:spacing w:val="1"/>
        </w:rPr>
        <w:t>b</w:t>
      </w:r>
      <w:r>
        <w:t>.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>n</w:t>
      </w:r>
      <w:r>
        <w:rPr>
          <w:spacing w:val="1"/>
        </w:rPr>
        <w:t>dor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D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 w:rsidR="00F22F79">
        <w:rPr>
          <w:spacing w:val="2"/>
        </w:rP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xh</w:t>
      </w:r>
      <w:r>
        <w:t>i</w:t>
      </w:r>
      <w:r>
        <w:rPr>
          <w:spacing w:val="1"/>
        </w:rPr>
        <w:t>b</w:t>
      </w:r>
      <w:r>
        <w:t>it.</w:t>
      </w:r>
    </w:p>
    <w:p w14:paraId="68A298CB" w14:textId="77777777" w:rsidR="00290156" w:rsidRDefault="00290156">
      <w:pPr>
        <w:spacing w:before="2" w:line="260" w:lineRule="exact"/>
        <w:rPr>
          <w:sz w:val="26"/>
          <w:szCs w:val="26"/>
        </w:rPr>
      </w:pPr>
    </w:p>
    <w:p w14:paraId="68A298CC" w14:textId="77777777" w:rsidR="00290156" w:rsidRDefault="001770A5">
      <w:pPr>
        <w:ind w:left="118"/>
      </w:pPr>
      <w:r>
        <w:t>D.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s</w:t>
      </w:r>
    </w:p>
    <w:p w14:paraId="7B685F60" w14:textId="77777777" w:rsidR="00290156" w:rsidRDefault="001770A5">
      <w:pPr>
        <w:spacing w:before="12" w:line="247" w:lineRule="auto"/>
        <w:ind w:left="1028" w:right="319" w:hanging="202"/>
        <w:jc w:val="both"/>
      </w:pPr>
      <w:r>
        <w:rPr>
          <w:spacing w:val="1"/>
        </w:rPr>
        <w:t>1</w:t>
      </w:r>
      <w:r>
        <w:t xml:space="preserve">. </w:t>
      </w:r>
      <w:r>
        <w:rPr>
          <w:spacing w:val="1"/>
        </w:rPr>
        <w:t>I</w:t>
      </w:r>
      <w:r>
        <w:rPr>
          <w:spacing w:val="-1"/>
        </w:rPr>
        <w:t>ns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al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t>N</w:t>
      </w:r>
      <w:r>
        <w:rPr>
          <w:spacing w:val="3"/>
        </w:rPr>
        <w:t>D</w:t>
      </w:r>
      <w:r>
        <w:rPr>
          <w:spacing w:val="-2"/>
        </w:rPr>
        <w:t>A</w:t>
      </w:r>
      <w:r>
        <w:t>S</w:t>
      </w:r>
      <w:r>
        <w:rPr>
          <w:spacing w:val="1"/>
        </w:rPr>
        <w:t>F</w:t>
      </w:r>
      <w:r>
        <w:t>AA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ten </w:t>
      </w:r>
      <w:r>
        <w:rPr>
          <w:spacing w:val="-1"/>
        </w:rPr>
        <w:t>y</w:t>
      </w:r>
      <w:r>
        <w:t>e</w:t>
      </w:r>
      <w:r>
        <w:rPr>
          <w:spacing w:val="1"/>
        </w:rPr>
        <w:t>ar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 xml:space="preserve">ted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gn</w:t>
      </w:r>
      <w:r>
        <w:t>ition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eti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ec</w:t>
      </w:r>
      <w:r>
        <w:rPr>
          <w:spacing w:val="-3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rd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ift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un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 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$5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e.</w:t>
      </w:r>
    </w:p>
    <w:p w14:paraId="5A514D6C" w14:textId="77777777" w:rsidR="00D8052F" w:rsidRDefault="00D8052F">
      <w:pPr>
        <w:spacing w:before="12" w:line="247" w:lineRule="auto"/>
        <w:ind w:left="1028" w:right="319" w:hanging="202"/>
        <w:jc w:val="both"/>
      </w:pPr>
    </w:p>
    <w:p w14:paraId="68A298CD" w14:textId="6E1FF044" w:rsidR="00D8052F" w:rsidRDefault="00D8052F">
      <w:pPr>
        <w:spacing w:before="12" w:line="247" w:lineRule="auto"/>
        <w:ind w:left="1028" w:right="319" w:hanging="202"/>
        <w:jc w:val="both"/>
        <w:sectPr w:rsidR="00D8052F">
          <w:pgSz w:w="12240" w:h="15840"/>
          <w:pgMar w:top="620" w:right="640" w:bottom="280" w:left="1320" w:header="720" w:footer="720" w:gutter="0"/>
          <w:cols w:space="720"/>
        </w:sectPr>
      </w:pPr>
    </w:p>
    <w:p w14:paraId="2CF64CEF" w14:textId="0CEFBADA" w:rsidR="00D8052F" w:rsidRDefault="00D8052F" w:rsidP="00D8052F">
      <w:pPr>
        <w:pStyle w:val="NoSpacing"/>
        <w:rPr>
          <w:spacing w:val="1"/>
        </w:rPr>
      </w:pPr>
      <w:r>
        <w:rPr>
          <w:spacing w:val="1"/>
        </w:rPr>
        <w:lastRenderedPageBreak/>
        <w:t xml:space="preserve">                </w:t>
      </w:r>
      <w:r w:rsidR="001770A5">
        <w:rPr>
          <w:spacing w:val="1"/>
        </w:rPr>
        <w:t>2</w:t>
      </w:r>
      <w:r w:rsidR="001770A5">
        <w:t xml:space="preserve">. </w:t>
      </w:r>
      <w:r w:rsidR="001770A5">
        <w:rPr>
          <w:spacing w:val="3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2"/>
        </w:rPr>
        <w:t xml:space="preserve"> </w:t>
      </w:r>
      <w:r w:rsidR="001770A5">
        <w:rPr>
          <w:spacing w:val="2"/>
        </w:rPr>
        <w:t>P</w:t>
      </w:r>
      <w:r w:rsidR="001770A5">
        <w:rPr>
          <w:spacing w:val="-2"/>
        </w:rPr>
        <w:t>r</w:t>
      </w:r>
      <w:r w:rsidR="001770A5">
        <w:t>eside</w:t>
      </w:r>
      <w:r w:rsidR="001770A5">
        <w:rPr>
          <w:spacing w:val="-1"/>
        </w:rPr>
        <w:t>n</w:t>
      </w:r>
      <w:r w:rsidR="001770A5">
        <w:t>t</w:t>
      </w:r>
      <w:r w:rsidR="001770A5">
        <w:rPr>
          <w:spacing w:val="-7"/>
        </w:rPr>
        <w:t xml:space="preserve"> </w:t>
      </w:r>
      <w:r w:rsidR="001770A5">
        <w:rPr>
          <w:spacing w:val="2"/>
        </w:rPr>
        <w:t>s</w:t>
      </w:r>
      <w:r w:rsidR="001770A5">
        <w:rPr>
          <w:spacing w:val="-1"/>
        </w:rPr>
        <w:t>h</w:t>
      </w:r>
      <w:r w:rsidR="001770A5">
        <w:rPr>
          <w:spacing w:val="1"/>
        </w:rPr>
        <w:t>a</w:t>
      </w:r>
      <w:r w:rsidR="001770A5">
        <w:t>ll</w:t>
      </w:r>
      <w:r w:rsidR="001770A5">
        <w:rPr>
          <w:spacing w:val="-4"/>
        </w:rPr>
        <w:t xml:space="preserve"> </w:t>
      </w:r>
      <w:r w:rsidR="001770A5">
        <w:t>s</w:t>
      </w:r>
      <w:r w:rsidR="001770A5">
        <w:rPr>
          <w:spacing w:val="2"/>
        </w:rPr>
        <w:t>e</w:t>
      </w:r>
      <w:r w:rsidR="001770A5">
        <w:rPr>
          <w:spacing w:val="-1"/>
        </w:rPr>
        <w:t>n</w:t>
      </w:r>
      <w:r w:rsidR="001770A5">
        <w:t xml:space="preserve">d </w:t>
      </w:r>
      <w:r w:rsidR="001770A5">
        <w:rPr>
          <w:spacing w:val="-4"/>
        </w:rPr>
        <w:t>m</w:t>
      </w:r>
      <w:r w:rsidR="001770A5">
        <w:rPr>
          <w:spacing w:val="3"/>
        </w:rPr>
        <w:t>e</w:t>
      </w:r>
      <w:r w:rsidR="001770A5">
        <w:rPr>
          <w:spacing w:val="1"/>
        </w:rPr>
        <w:t>mor</w:t>
      </w:r>
      <w:r w:rsidR="001770A5">
        <w:t>ials</w:t>
      </w:r>
      <w:r w:rsidR="001770A5">
        <w:rPr>
          <w:spacing w:val="-8"/>
        </w:rPr>
        <w:t xml:space="preserve"> </w:t>
      </w:r>
      <w:r w:rsidR="001770A5">
        <w:rPr>
          <w:spacing w:val="1"/>
        </w:rPr>
        <w:t>(</w:t>
      </w:r>
      <w:r w:rsidR="001770A5">
        <w:rPr>
          <w:spacing w:val="-2"/>
        </w:rPr>
        <w:t>f</w:t>
      </w:r>
      <w:r w:rsidR="001770A5">
        <w:t>l</w:t>
      </w:r>
      <w:r w:rsidR="001770A5">
        <w:rPr>
          <w:spacing w:val="3"/>
        </w:rPr>
        <w:t>o</w:t>
      </w:r>
      <w:r w:rsidR="001770A5">
        <w:rPr>
          <w:spacing w:val="-5"/>
        </w:rPr>
        <w:t>w</w:t>
      </w:r>
      <w:r w:rsidR="001770A5">
        <w:t>e</w:t>
      </w:r>
      <w:r w:rsidR="001770A5">
        <w:rPr>
          <w:spacing w:val="3"/>
        </w:rPr>
        <w:t>r</w:t>
      </w:r>
      <w:r w:rsidR="001770A5">
        <w:rPr>
          <w:spacing w:val="-1"/>
        </w:rPr>
        <w:t>s</w:t>
      </w:r>
      <w:r w:rsidR="001770A5">
        <w:t>)</w:t>
      </w:r>
      <w:r w:rsidR="001770A5">
        <w:rPr>
          <w:spacing w:val="-6"/>
        </w:rPr>
        <w:t xml:space="preserve"> </w:t>
      </w:r>
      <w:r w:rsidR="001770A5">
        <w:rPr>
          <w:spacing w:val="-2"/>
        </w:rPr>
        <w:t>f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-1"/>
        </w:rPr>
        <w:t xml:space="preserve"> </w:t>
      </w:r>
      <w:r w:rsidR="001770A5">
        <w:rPr>
          <w:spacing w:val="1"/>
        </w:rPr>
        <w:t>d</w:t>
      </w:r>
      <w:r w:rsidR="001770A5">
        <w:t>e</w:t>
      </w:r>
      <w:r w:rsidR="001770A5">
        <w:rPr>
          <w:spacing w:val="1"/>
        </w:rPr>
        <w:t>c</w:t>
      </w:r>
      <w:r w:rsidR="001770A5">
        <w:t>e</w:t>
      </w:r>
      <w:r w:rsidR="001770A5">
        <w:rPr>
          <w:spacing w:val="1"/>
        </w:rPr>
        <w:t>a</w:t>
      </w:r>
      <w:r w:rsidR="001770A5">
        <w:rPr>
          <w:spacing w:val="-1"/>
        </w:rPr>
        <w:t>s</w:t>
      </w:r>
      <w:r w:rsidR="001770A5">
        <w:t>ed</w:t>
      </w:r>
      <w:r w:rsidR="001770A5">
        <w:rPr>
          <w:spacing w:val="-5"/>
        </w:rPr>
        <w:t xml:space="preserve"> </w:t>
      </w:r>
      <w:r w:rsidR="001770A5">
        <w:rPr>
          <w:spacing w:val="1"/>
        </w:rPr>
        <w:t>pr</w:t>
      </w:r>
      <w:r w:rsidR="001770A5">
        <w:t>ese</w:t>
      </w:r>
      <w:r w:rsidR="001770A5">
        <w:rPr>
          <w:spacing w:val="-1"/>
        </w:rPr>
        <w:t>n</w:t>
      </w:r>
      <w:r w:rsidR="001770A5">
        <w:t>t</w:t>
      </w:r>
      <w:r w:rsidR="001770A5">
        <w:rPr>
          <w:spacing w:val="-6"/>
        </w:rPr>
        <w:t xml:space="preserve"> 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-1"/>
        </w:rPr>
        <w:t xml:space="preserve"> </w:t>
      </w:r>
      <w:r w:rsidR="001770A5">
        <w:rPr>
          <w:spacing w:val="1"/>
        </w:rPr>
        <w:t>p</w:t>
      </w:r>
      <w:r w:rsidR="001770A5">
        <w:t>ast</w:t>
      </w:r>
      <w:r w:rsidR="001770A5">
        <w:rPr>
          <w:spacing w:val="-1"/>
        </w:rPr>
        <w:t xml:space="preserve"> </w:t>
      </w:r>
      <w:r w:rsidR="001770A5">
        <w:rPr>
          <w:spacing w:val="-4"/>
        </w:rPr>
        <w:t>m</w:t>
      </w:r>
      <w:r w:rsidR="001770A5">
        <w:rPr>
          <w:spacing w:val="3"/>
        </w:rPr>
        <w:t>e</w:t>
      </w:r>
      <w:r w:rsidR="001770A5">
        <w:rPr>
          <w:spacing w:val="-4"/>
        </w:rPr>
        <w:t>m</w:t>
      </w:r>
      <w:r w:rsidR="001770A5">
        <w:rPr>
          <w:spacing w:val="1"/>
        </w:rPr>
        <w:t>b</w:t>
      </w:r>
      <w:r w:rsidR="001770A5">
        <w:t>e</w:t>
      </w:r>
      <w:r w:rsidR="001770A5">
        <w:rPr>
          <w:spacing w:val="3"/>
        </w:rPr>
        <w:t>r</w:t>
      </w:r>
      <w:r w:rsidR="001770A5">
        <w:t>s</w:t>
      </w:r>
      <w:r w:rsidR="001770A5">
        <w:rPr>
          <w:spacing w:val="-7"/>
        </w:rPr>
        <w:t xml:space="preserve"> </w:t>
      </w:r>
      <w:r w:rsidR="001770A5">
        <w:rPr>
          <w:spacing w:val="1"/>
        </w:rPr>
        <w:t>o</w:t>
      </w:r>
      <w:r w:rsidR="001770A5">
        <w:t>f</w:t>
      </w:r>
      <w:r w:rsidR="001770A5">
        <w:rPr>
          <w:spacing w:val="-3"/>
        </w:rPr>
        <w:t xml:space="preserve"> </w:t>
      </w:r>
      <w:r w:rsidR="001770A5">
        <w:t>N</w:t>
      </w:r>
      <w:r w:rsidR="001770A5">
        <w:rPr>
          <w:spacing w:val="3"/>
        </w:rPr>
        <w:t>D</w:t>
      </w:r>
      <w:r w:rsidR="001770A5">
        <w:t>AS</w:t>
      </w:r>
      <w:r w:rsidR="001770A5">
        <w:rPr>
          <w:spacing w:val="2"/>
        </w:rPr>
        <w:t>F</w:t>
      </w:r>
      <w:r w:rsidR="001770A5">
        <w:t>AA</w:t>
      </w:r>
      <w:r w:rsidR="001770A5">
        <w:rPr>
          <w:spacing w:val="-8"/>
        </w:rPr>
        <w:t xml:space="preserve"> </w:t>
      </w:r>
      <w:r w:rsidR="001770A5">
        <w:rPr>
          <w:spacing w:val="-2"/>
        </w:rPr>
        <w:t>w</w:t>
      </w:r>
      <w:r w:rsidR="001770A5">
        <w:rPr>
          <w:spacing w:val="1"/>
        </w:rPr>
        <w:t>h</w:t>
      </w:r>
      <w:r w:rsidR="001770A5">
        <w:t>o</w:t>
      </w:r>
      <w:r w:rsidR="001770A5">
        <w:rPr>
          <w:spacing w:val="-2"/>
        </w:rPr>
        <w:t xml:space="preserve"> </w:t>
      </w:r>
      <w:r w:rsidR="001770A5">
        <w:rPr>
          <w:spacing w:val="-1"/>
        </w:rPr>
        <w:t>h</w:t>
      </w:r>
      <w:r w:rsidR="001770A5">
        <w:rPr>
          <w:spacing w:val="3"/>
        </w:rPr>
        <w:t>a</w:t>
      </w:r>
      <w:r w:rsidR="001770A5">
        <w:rPr>
          <w:spacing w:val="-1"/>
        </w:rPr>
        <w:t>v</w:t>
      </w:r>
      <w:r w:rsidR="001770A5">
        <w:t xml:space="preserve">e </w:t>
      </w:r>
      <w:r w:rsidR="00486987">
        <w:rPr>
          <w:spacing w:val="1"/>
        </w:rPr>
        <w:t>b</w:t>
      </w:r>
      <w:r w:rsidR="00486987">
        <w:t>e</w:t>
      </w:r>
      <w:r w:rsidR="00486987">
        <w:rPr>
          <w:spacing w:val="1"/>
        </w:rPr>
        <w:t>e</w:t>
      </w:r>
      <w:r w:rsidR="00486987">
        <w:rPr>
          <w:spacing w:val="-1"/>
        </w:rPr>
        <w:t>n</w:t>
      </w:r>
      <w:r w:rsidR="00486987">
        <w:t xml:space="preserve"> or</w:t>
      </w:r>
      <w:r w:rsidR="001770A5">
        <w:rPr>
          <w:spacing w:val="-1"/>
        </w:rPr>
        <w:t xml:space="preserve"> </w:t>
      </w:r>
      <w:r w:rsidR="001770A5">
        <w:rPr>
          <w:spacing w:val="-5"/>
        </w:rPr>
        <w:t>w</w:t>
      </w:r>
      <w:r w:rsidR="001770A5">
        <w:t>e</w:t>
      </w:r>
      <w:r w:rsidR="001770A5">
        <w:rPr>
          <w:spacing w:val="1"/>
        </w:rPr>
        <w:t>r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-2"/>
        </w:rPr>
        <w:t>w</w:t>
      </w:r>
      <w:r w:rsidR="001770A5">
        <w:t>i</w:t>
      </w:r>
      <w:r w:rsidR="001770A5">
        <w:rPr>
          <w:spacing w:val="2"/>
        </w:rPr>
        <w:t>t</w:t>
      </w:r>
      <w:r w:rsidR="001770A5">
        <w:t>h</w:t>
      </w:r>
      <w:r w:rsidR="001770A5">
        <w:rPr>
          <w:spacing w:val="-5"/>
        </w:rPr>
        <w:t xml:space="preserve"> 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1"/>
        </w:rPr>
        <w:t xml:space="preserve"> </w:t>
      </w:r>
      <w:r w:rsidR="001770A5">
        <w:rPr>
          <w:spacing w:val="-2"/>
        </w:rPr>
        <w:t>A</w:t>
      </w:r>
      <w:r w:rsidR="001770A5">
        <w:rPr>
          <w:spacing w:val="2"/>
        </w:rPr>
        <w:t>s</w:t>
      </w:r>
      <w:r w:rsidR="001770A5">
        <w:rPr>
          <w:spacing w:val="-1"/>
        </w:rPr>
        <w:t>s</w:t>
      </w:r>
      <w:r w:rsidR="001770A5">
        <w:rPr>
          <w:spacing w:val="1"/>
        </w:rPr>
        <w:t>o</w:t>
      </w:r>
      <w:r w:rsidR="001770A5">
        <w:t>c</w:t>
      </w:r>
      <w:r w:rsidR="001770A5">
        <w:rPr>
          <w:spacing w:val="2"/>
        </w:rPr>
        <w:t>i</w:t>
      </w:r>
      <w:r w:rsidR="001770A5">
        <w:t>ati</w:t>
      </w:r>
      <w:r w:rsidR="001770A5">
        <w:rPr>
          <w:spacing w:val="1"/>
        </w:rPr>
        <w:t>o</w:t>
      </w:r>
      <w:r w:rsidR="001770A5">
        <w:t>n</w:t>
      </w:r>
      <w:r w:rsidR="001770A5">
        <w:rPr>
          <w:spacing w:val="-10"/>
        </w:rPr>
        <w:t xml:space="preserve"> </w:t>
      </w:r>
      <w:r w:rsidR="001770A5">
        <w:rPr>
          <w:spacing w:val="-2"/>
        </w:rPr>
        <w:t>f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-1"/>
        </w:rPr>
        <w:t xml:space="preserve"> </w:t>
      </w:r>
      <w:r w:rsidR="001770A5">
        <w:rPr>
          <w:spacing w:val="1"/>
        </w:rPr>
        <w:t>1</w:t>
      </w:r>
      <w:r w:rsidR="001770A5">
        <w:t>0</w:t>
      </w:r>
      <w:r w:rsidR="001770A5">
        <w:rPr>
          <w:spacing w:val="-1"/>
        </w:rPr>
        <w:t xml:space="preserve"> </w:t>
      </w:r>
      <w:r w:rsidR="001770A5">
        <w:rPr>
          <w:spacing w:val="-4"/>
        </w:rPr>
        <w:t>y</w:t>
      </w:r>
      <w:r w:rsidR="001770A5">
        <w:t>e</w:t>
      </w:r>
      <w:r w:rsidR="001770A5">
        <w:rPr>
          <w:spacing w:val="1"/>
        </w:rPr>
        <w:t>ar</w:t>
      </w:r>
      <w:r w:rsidR="001770A5">
        <w:t>s</w:t>
      </w:r>
      <w:r w:rsidR="001770A5">
        <w:rPr>
          <w:spacing w:val="-4"/>
        </w:rPr>
        <w:t xml:space="preserve"> 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1"/>
        </w:rPr>
        <w:t xml:space="preserve"> </w:t>
      </w:r>
      <w:r>
        <w:rPr>
          <w:spacing w:val="1"/>
        </w:rPr>
        <w:t xml:space="preserve">      </w:t>
      </w:r>
    </w:p>
    <w:p w14:paraId="4FB882FF" w14:textId="77777777" w:rsidR="00D8052F" w:rsidRDefault="00D8052F" w:rsidP="00D8052F">
      <w:pPr>
        <w:pStyle w:val="NoSpacing"/>
        <w:rPr>
          <w:spacing w:val="-1"/>
        </w:rPr>
      </w:pPr>
      <w:r>
        <w:rPr>
          <w:spacing w:val="1"/>
        </w:rPr>
        <w:t xml:space="preserve">                    </w:t>
      </w:r>
      <w:r w:rsidR="001770A5">
        <w:rPr>
          <w:spacing w:val="-4"/>
        </w:rPr>
        <w:t>m</w:t>
      </w:r>
      <w:r w:rsidR="001770A5">
        <w:rPr>
          <w:spacing w:val="1"/>
        </w:rPr>
        <w:t>or</w:t>
      </w:r>
      <w:r w:rsidR="001770A5">
        <w:t>e.</w:t>
      </w:r>
      <w:r w:rsidR="001770A5">
        <w:rPr>
          <w:spacing w:val="-4"/>
        </w:rPr>
        <w:t xml:space="preserve"> </w:t>
      </w:r>
      <w:r w:rsidR="001770A5">
        <w:rPr>
          <w:spacing w:val="3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2"/>
        </w:rPr>
        <w:t xml:space="preserve"> </w:t>
      </w:r>
      <w:r w:rsidR="001770A5">
        <w:rPr>
          <w:spacing w:val="2"/>
        </w:rPr>
        <w:t>P</w:t>
      </w:r>
      <w:r w:rsidR="001770A5">
        <w:rPr>
          <w:spacing w:val="1"/>
        </w:rPr>
        <w:t>r</w:t>
      </w:r>
      <w:r w:rsidR="001770A5">
        <w:t>eside</w:t>
      </w:r>
      <w:r w:rsidR="001770A5">
        <w:rPr>
          <w:spacing w:val="-1"/>
        </w:rPr>
        <w:t>n</w:t>
      </w:r>
      <w:r w:rsidR="001770A5">
        <w:t>t</w:t>
      </w:r>
      <w:r w:rsidR="001770A5">
        <w:rPr>
          <w:spacing w:val="-7"/>
        </w:rPr>
        <w:t xml:space="preserve"> </w:t>
      </w:r>
      <w:r w:rsidR="001770A5">
        <w:t>s</w:t>
      </w:r>
      <w:r w:rsidR="001770A5">
        <w:rPr>
          <w:spacing w:val="-1"/>
        </w:rPr>
        <w:t>h</w:t>
      </w:r>
      <w:r w:rsidR="001770A5">
        <w:t>all</w:t>
      </w:r>
      <w:r w:rsidR="001770A5">
        <w:rPr>
          <w:spacing w:val="-4"/>
        </w:rPr>
        <w:t xml:space="preserve"> </w:t>
      </w:r>
      <w:r w:rsidR="001770A5">
        <w:t>a</w:t>
      </w:r>
      <w:r w:rsidR="001770A5">
        <w:rPr>
          <w:spacing w:val="2"/>
        </w:rPr>
        <w:t>l</w:t>
      </w:r>
      <w:r w:rsidR="001770A5">
        <w:rPr>
          <w:spacing w:val="-1"/>
        </w:rPr>
        <w:t>s</w:t>
      </w:r>
      <w:r w:rsidR="001770A5">
        <w:t>o</w:t>
      </w:r>
      <w:r w:rsidR="001770A5">
        <w:rPr>
          <w:spacing w:val="-2"/>
        </w:rPr>
        <w:t xml:space="preserve"> </w:t>
      </w:r>
      <w:r w:rsidR="001770A5">
        <w:rPr>
          <w:spacing w:val="-1"/>
        </w:rPr>
        <w:t>s</w:t>
      </w:r>
      <w:r w:rsidR="001770A5">
        <w:t>e</w:t>
      </w:r>
      <w:r w:rsidR="001770A5">
        <w:rPr>
          <w:spacing w:val="-1"/>
        </w:rPr>
        <w:t>n</w:t>
      </w:r>
      <w:r w:rsidR="001770A5">
        <w:t>d</w:t>
      </w:r>
      <w:r w:rsidR="001770A5">
        <w:rPr>
          <w:spacing w:val="-3"/>
        </w:rPr>
        <w:t xml:space="preserve"> </w:t>
      </w:r>
      <w:r w:rsidR="001770A5">
        <w:t>c</w:t>
      </w:r>
      <w:r w:rsidR="001770A5">
        <w:rPr>
          <w:spacing w:val="1"/>
        </w:rPr>
        <w:t>ard</w:t>
      </w:r>
      <w:r w:rsidR="001770A5">
        <w:t>s</w:t>
      </w:r>
      <w:r w:rsidR="001770A5">
        <w:rPr>
          <w:spacing w:val="-4"/>
        </w:rPr>
        <w:t xml:space="preserve"> </w:t>
      </w:r>
      <w:r w:rsidR="001770A5">
        <w:t>to</w:t>
      </w:r>
      <w:r w:rsidR="001770A5">
        <w:rPr>
          <w:spacing w:val="-1"/>
        </w:rPr>
        <w:t xml:space="preserve"> </w:t>
      </w:r>
      <w:r w:rsidR="001770A5">
        <w:rPr>
          <w:spacing w:val="-4"/>
        </w:rPr>
        <w:t>m</w:t>
      </w:r>
      <w:r w:rsidR="001770A5">
        <w:rPr>
          <w:spacing w:val="3"/>
        </w:rPr>
        <w:t>e</w:t>
      </w:r>
      <w:r w:rsidR="001770A5">
        <w:rPr>
          <w:spacing w:val="-1"/>
        </w:rPr>
        <w:t>m</w:t>
      </w:r>
      <w:r w:rsidR="001770A5">
        <w:rPr>
          <w:spacing w:val="1"/>
        </w:rPr>
        <w:t>b</w:t>
      </w:r>
      <w:r w:rsidR="001770A5">
        <w:t>e</w:t>
      </w:r>
      <w:r w:rsidR="001770A5">
        <w:rPr>
          <w:spacing w:val="1"/>
        </w:rPr>
        <w:t>r</w:t>
      </w:r>
      <w:r w:rsidR="001770A5">
        <w:t>s</w:t>
      </w:r>
      <w:r w:rsidR="001770A5">
        <w:rPr>
          <w:spacing w:val="-5"/>
        </w:rPr>
        <w:t xml:space="preserve"> </w:t>
      </w:r>
      <w:r w:rsidR="001770A5">
        <w:rPr>
          <w:spacing w:val="-2"/>
        </w:rPr>
        <w:t>w</w:t>
      </w:r>
      <w:r w:rsidR="001770A5">
        <w:rPr>
          <w:spacing w:val="-1"/>
        </w:rPr>
        <w:t>h</w:t>
      </w:r>
      <w:r w:rsidR="001770A5">
        <w:t>o</w:t>
      </w:r>
      <w:r w:rsidR="001770A5">
        <w:rPr>
          <w:spacing w:val="-2"/>
        </w:rPr>
        <w:t xml:space="preserve"> </w:t>
      </w:r>
      <w:r w:rsidR="001770A5">
        <w:t>a</w:t>
      </w:r>
      <w:r w:rsidR="001770A5">
        <w:rPr>
          <w:spacing w:val="1"/>
        </w:rPr>
        <w:t>r</w:t>
      </w:r>
      <w:r w:rsidR="001770A5">
        <w:t>e ill</w:t>
      </w:r>
      <w:r w:rsidR="001770A5">
        <w:rPr>
          <w:spacing w:val="-2"/>
        </w:rPr>
        <w:t xml:space="preserve"> 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-1"/>
        </w:rPr>
        <w:t xml:space="preserve"> h</w:t>
      </w:r>
      <w:r w:rsidR="001770A5">
        <w:t>a</w:t>
      </w:r>
      <w:r w:rsidR="001770A5">
        <w:rPr>
          <w:spacing w:val="-1"/>
        </w:rPr>
        <w:t>v</w:t>
      </w:r>
      <w:r w:rsidR="001770A5">
        <w:t>e</w:t>
      </w:r>
      <w:r w:rsidR="001770A5">
        <w:rPr>
          <w:spacing w:val="-3"/>
        </w:rPr>
        <w:t xml:space="preserve"> </w:t>
      </w:r>
      <w:r w:rsidR="001770A5">
        <w:t>l</w:t>
      </w:r>
      <w:r w:rsidR="001770A5">
        <w:rPr>
          <w:spacing w:val="1"/>
        </w:rPr>
        <w:t>o</w:t>
      </w:r>
      <w:r w:rsidR="001770A5">
        <w:rPr>
          <w:spacing w:val="-1"/>
        </w:rPr>
        <w:t>s</w:t>
      </w:r>
      <w:r w:rsidR="001770A5">
        <w:t>t</w:t>
      </w:r>
      <w:r w:rsidR="001770A5">
        <w:rPr>
          <w:spacing w:val="-1"/>
        </w:rPr>
        <w:t xml:space="preserve"> </w:t>
      </w:r>
      <w:r w:rsidR="001770A5">
        <w:rPr>
          <w:spacing w:val="-2"/>
        </w:rPr>
        <w:t>f</w:t>
      </w:r>
      <w:r w:rsidR="001770A5">
        <w:rPr>
          <w:spacing w:val="3"/>
        </w:rPr>
        <w:t>a</w:t>
      </w:r>
      <w:r w:rsidR="001770A5">
        <w:rPr>
          <w:spacing w:val="-1"/>
        </w:rPr>
        <w:t>m</w:t>
      </w:r>
      <w:r w:rsidR="001770A5">
        <w:t>i</w:t>
      </w:r>
      <w:r w:rsidR="001770A5">
        <w:rPr>
          <w:spacing w:val="2"/>
        </w:rPr>
        <w:t>l</w:t>
      </w:r>
      <w:r w:rsidR="001770A5">
        <w:t>y</w:t>
      </w:r>
      <w:r w:rsidR="001770A5">
        <w:rPr>
          <w:spacing w:val="-6"/>
        </w:rPr>
        <w:t xml:space="preserve"> </w:t>
      </w:r>
      <w:r w:rsidR="001770A5">
        <w:rPr>
          <w:spacing w:val="-1"/>
        </w:rPr>
        <w:t>m</w:t>
      </w:r>
      <w:r w:rsidR="001770A5">
        <w:rPr>
          <w:spacing w:val="3"/>
        </w:rPr>
        <w:t>e</w:t>
      </w:r>
      <w:r w:rsidR="001770A5">
        <w:rPr>
          <w:spacing w:val="-1"/>
        </w:rPr>
        <w:t>m</w:t>
      </w:r>
      <w:r w:rsidR="001770A5">
        <w:rPr>
          <w:spacing w:val="1"/>
        </w:rPr>
        <w:t>b</w:t>
      </w:r>
      <w:r w:rsidR="001770A5">
        <w:t>e</w:t>
      </w:r>
      <w:r w:rsidR="001770A5">
        <w:rPr>
          <w:spacing w:val="1"/>
        </w:rPr>
        <w:t>r</w:t>
      </w:r>
      <w:r w:rsidR="001770A5">
        <w:rPr>
          <w:spacing w:val="-1"/>
        </w:rPr>
        <w:t>s</w:t>
      </w:r>
      <w:r w:rsidR="001770A5">
        <w:t>.</w:t>
      </w:r>
      <w:r w:rsidR="001770A5">
        <w:rPr>
          <w:spacing w:val="-7"/>
        </w:rPr>
        <w:t xml:space="preserve"> </w:t>
      </w:r>
      <w:r w:rsidR="001770A5">
        <w:rPr>
          <w:spacing w:val="3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2"/>
        </w:rPr>
        <w:t xml:space="preserve"> </w:t>
      </w:r>
      <w:r w:rsidR="001770A5">
        <w:t>A</w:t>
      </w:r>
      <w:r w:rsidR="001770A5">
        <w:rPr>
          <w:spacing w:val="-2"/>
        </w:rPr>
        <w:t>w</w:t>
      </w:r>
      <w:r w:rsidR="001770A5">
        <w:t>a</w:t>
      </w:r>
      <w:r w:rsidR="001770A5">
        <w:rPr>
          <w:spacing w:val="1"/>
        </w:rPr>
        <w:t>rd</w:t>
      </w:r>
      <w:r w:rsidR="001770A5">
        <w:t>s</w:t>
      </w:r>
      <w:r w:rsidR="001770A5">
        <w:rPr>
          <w:spacing w:val="-6"/>
        </w:rPr>
        <w:t xml:space="preserve"> </w:t>
      </w:r>
      <w:r w:rsidR="001770A5">
        <w:t>a</w:t>
      </w:r>
      <w:r w:rsidR="001770A5">
        <w:rPr>
          <w:spacing w:val="-1"/>
        </w:rPr>
        <w:t>n</w:t>
      </w:r>
      <w:r w:rsidR="001770A5">
        <w:t>d</w:t>
      </w:r>
      <w:r w:rsidR="001770A5">
        <w:rPr>
          <w:spacing w:val="-2"/>
        </w:rPr>
        <w:t xml:space="preserve"> </w:t>
      </w:r>
      <w:r w:rsidR="001770A5">
        <w:t>M</w:t>
      </w:r>
      <w:r w:rsidR="001770A5">
        <w:rPr>
          <w:spacing w:val="3"/>
        </w:rPr>
        <w:t>e</w:t>
      </w:r>
      <w:r w:rsidR="001770A5">
        <w:rPr>
          <w:spacing w:val="-4"/>
        </w:rPr>
        <w:t>m</w:t>
      </w:r>
      <w:r w:rsidR="001770A5">
        <w:rPr>
          <w:spacing w:val="1"/>
        </w:rPr>
        <w:t>b</w:t>
      </w:r>
      <w:r w:rsidR="001770A5">
        <w:t>e</w:t>
      </w:r>
      <w:r w:rsidR="001770A5">
        <w:rPr>
          <w:spacing w:val="1"/>
        </w:rPr>
        <w:t>r</w:t>
      </w:r>
      <w:r w:rsidR="001770A5">
        <w:rPr>
          <w:spacing w:val="2"/>
        </w:rPr>
        <w:t>s</w:t>
      </w:r>
      <w:r w:rsidR="001770A5">
        <w:rPr>
          <w:spacing w:val="1"/>
        </w:rPr>
        <w:t>h</w:t>
      </w:r>
      <w:r w:rsidR="001770A5">
        <w:t>ip</w:t>
      </w:r>
      <w:r w:rsidR="001770A5">
        <w:rPr>
          <w:spacing w:val="-3"/>
        </w:rPr>
        <w:t xml:space="preserve"> </w:t>
      </w:r>
      <w:r w:rsidR="001770A5">
        <w:rPr>
          <w:spacing w:val="-1"/>
        </w:rPr>
        <w:t>C</w:t>
      </w:r>
      <w:r w:rsidR="001770A5">
        <w:rPr>
          <w:spacing w:val="3"/>
        </w:rPr>
        <w:t>o</w:t>
      </w:r>
      <w:r w:rsidR="001770A5">
        <w:rPr>
          <w:spacing w:val="-1"/>
        </w:rPr>
        <w:t>mm</w:t>
      </w:r>
      <w:r w:rsidR="001770A5">
        <w:t>ittee</w:t>
      </w:r>
      <w:r w:rsidR="001770A5">
        <w:rPr>
          <w:spacing w:val="-9"/>
        </w:rPr>
        <w:t xml:space="preserve"> </w:t>
      </w:r>
      <w:r w:rsidR="001770A5">
        <w:t>is</w:t>
      </w:r>
      <w:r w:rsidR="001770A5">
        <w:rPr>
          <w:spacing w:val="-2"/>
        </w:rPr>
        <w:t xml:space="preserve"> </w:t>
      </w:r>
      <w:r w:rsidR="001770A5">
        <w:rPr>
          <w:spacing w:val="1"/>
        </w:rPr>
        <w:t>r</w:t>
      </w:r>
      <w:r w:rsidR="001770A5">
        <w:t>es</w:t>
      </w:r>
      <w:r w:rsidR="001770A5">
        <w:rPr>
          <w:spacing w:val="1"/>
        </w:rPr>
        <w:t>pon</w:t>
      </w:r>
      <w:r w:rsidR="001770A5">
        <w:rPr>
          <w:spacing w:val="-1"/>
        </w:rPr>
        <w:t>s</w:t>
      </w:r>
      <w:r w:rsidR="001770A5">
        <w:t>i</w:t>
      </w:r>
      <w:r w:rsidR="001770A5">
        <w:rPr>
          <w:spacing w:val="1"/>
        </w:rPr>
        <w:t>b</w:t>
      </w:r>
      <w:r w:rsidR="001770A5">
        <w:t>le</w:t>
      </w:r>
      <w:r w:rsidR="001770A5">
        <w:rPr>
          <w:spacing w:val="-9"/>
        </w:rPr>
        <w:t xml:space="preserve"> </w:t>
      </w:r>
      <w:r w:rsidR="001770A5">
        <w:rPr>
          <w:spacing w:val="-2"/>
        </w:rPr>
        <w:t>f</w:t>
      </w:r>
      <w:r w:rsidR="001770A5">
        <w:rPr>
          <w:spacing w:val="3"/>
        </w:rPr>
        <w:t>o</w:t>
      </w:r>
      <w:r w:rsidR="001770A5">
        <w:t>r</w:t>
      </w:r>
      <w:r w:rsidR="001770A5">
        <w:rPr>
          <w:spacing w:val="-1"/>
        </w:rPr>
        <w:t xml:space="preserve"> </w:t>
      </w:r>
      <w:r>
        <w:rPr>
          <w:spacing w:val="-1"/>
        </w:rPr>
        <w:t xml:space="preserve">           </w:t>
      </w:r>
    </w:p>
    <w:p w14:paraId="43A8EEED" w14:textId="77777777" w:rsidR="00D8052F" w:rsidRDefault="00D8052F" w:rsidP="00D8052F">
      <w:pPr>
        <w:pStyle w:val="NoSpacing"/>
        <w:rPr>
          <w:spacing w:val="-7"/>
        </w:rPr>
      </w:pPr>
      <w:r>
        <w:rPr>
          <w:spacing w:val="-1"/>
        </w:rPr>
        <w:t xml:space="preserve">                     </w:t>
      </w:r>
      <w:r w:rsidR="001770A5">
        <w:rPr>
          <w:spacing w:val="-1"/>
        </w:rPr>
        <w:t>n</w:t>
      </w:r>
      <w:r w:rsidR="001770A5">
        <w:rPr>
          <w:spacing w:val="1"/>
        </w:rPr>
        <w:t>o</w:t>
      </w:r>
      <w:r w:rsidR="001770A5">
        <w:t>tif</w:t>
      </w:r>
      <w:r w:rsidR="001770A5">
        <w:rPr>
          <w:spacing w:val="-1"/>
        </w:rPr>
        <w:t>y</w:t>
      </w:r>
      <w:r w:rsidR="001770A5">
        <w:t>i</w:t>
      </w:r>
      <w:r w:rsidR="001770A5">
        <w:rPr>
          <w:spacing w:val="1"/>
        </w:rPr>
        <w:t>n</w:t>
      </w:r>
      <w:r w:rsidR="001770A5">
        <w:t>g</w:t>
      </w:r>
      <w:r w:rsidR="001770A5">
        <w:rPr>
          <w:spacing w:val="-8"/>
        </w:rPr>
        <w:t xml:space="preserve"> </w:t>
      </w:r>
      <w:r w:rsidR="001770A5">
        <w:t>all i</w:t>
      </w:r>
      <w:r w:rsidR="001770A5">
        <w:rPr>
          <w:spacing w:val="-1"/>
        </w:rPr>
        <w:t>ns</w:t>
      </w:r>
      <w:r w:rsidR="001770A5">
        <w:rPr>
          <w:spacing w:val="2"/>
        </w:rPr>
        <w:t>t</w:t>
      </w:r>
      <w:r w:rsidR="001770A5">
        <w:t>it</w:t>
      </w:r>
      <w:r w:rsidR="001770A5">
        <w:rPr>
          <w:spacing w:val="1"/>
        </w:rPr>
        <w:t>u</w:t>
      </w:r>
      <w:r w:rsidR="001770A5">
        <w:t>ti</w:t>
      </w:r>
      <w:r w:rsidR="001770A5">
        <w:rPr>
          <w:spacing w:val="1"/>
        </w:rPr>
        <w:t>o</w:t>
      </w:r>
      <w:r w:rsidR="001770A5">
        <w:rPr>
          <w:spacing w:val="-1"/>
        </w:rPr>
        <w:t>n</w:t>
      </w:r>
      <w:r w:rsidR="001770A5">
        <w:rPr>
          <w:spacing w:val="2"/>
        </w:rPr>
        <w:t>s</w:t>
      </w:r>
      <w:r w:rsidR="001770A5">
        <w:t>/a</w:t>
      </w:r>
      <w:r w:rsidR="001770A5">
        <w:rPr>
          <w:spacing w:val="-1"/>
        </w:rPr>
        <w:t>g</w:t>
      </w:r>
      <w:r w:rsidR="001770A5">
        <w:rPr>
          <w:spacing w:val="3"/>
        </w:rPr>
        <w:t>e</w:t>
      </w:r>
      <w:r w:rsidR="001770A5">
        <w:rPr>
          <w:spacing w:val="-1"/>
        </w:rPr>
        <w:t>n</w:t>
      </w:r>
      <w:r w:rsidR="001770A5">
        <w:t>ci</w:t>
      </w:r>
      <w:r w:rsidR="001770A5">
        <w:rPr>
          <w:spacing w:val="3"/>
        </w:rPr>
        <w:t>e</w:t>
      </w:r>
      <w:r w:rsidR="001770A5">
        <w:t>s</w:t>
      </w:r>
      <w:r w:rsidR="001770A5">
        <w:rPr>
          <w:spacing w:val="-16"/>
        </w:rPr>
        <w:t xml:space="preserve"> </w:t>
      </w:r>
      <w:r w:rsidR="001770A5">
        <w:rPr>
          <w:spacing w:val="1"/>
        </w:rPr>
        <w:t>o</w:t>
      </w:r>
      <w:r w:rsidR="001770A5">
        <w:t>f</w:t>
      </w:r>
      <w:r w:rsidR="001770A5">
        <w:rPr>
          <w:spacing w:val="-3"/>
        </w:rPr>
        <w:t xml:space="preserve"> </w:t>
      </w:r>
      <w:r w:rsidR="001770A5">
        <w:rPr>
          <w:spacing w:val="1"/>
        </w:rPr>
        <w:t>d</w:t>
      </w:r>
      <w:r w:rsidR="001770A5">
        <w:t>e</w:t>
      </w:r>
      <w:r w:rsidR="001770A5">
        <w:rPr>
          <w:spacing w:val="1"/>
        </w:rPr>
        <w:t>a</w:t>
      </w:r>
      <w:r w:rsidR="001770A5">
        <w:t>th</w:t>
      </w:r>
      <w:r w:rsidR="001770A5">
        <w:rPr>
          <w:spacing w:val="-3"/>
        </w:rPr>
        <w:t xml:space="preserve"> 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-1"/>
        </w:rPr>
        <w:t xml:space="preserve"> </w:t>
      </w:r>
      <w:r w:rsidR="001770A5">
        <w:t>ill</w:t>
      </w:r>
      <w:r w:rsidR="001770A5">
        <w:rPr>
          <w:spacing w:val="-2"/>
        </w:rPr>
        <w:t>n</w:t>
      </w:r>
      <w:r w:rsidR="001770A5">
        <w:t>ess</w:t>
      </w:r>
      <w:r w:rsidR="001770A5">
        <w:rPr>
          <w:spacing w:val="-6"/>
        </w:rPr>
        <w:t xml:space="preserve"> </w:t>
      </w:r>
      <w:r w:rsidR="001770A5">
        <w:rPr>
          <w:spacing w:val="3"/>
        </w:rPr>
        <w:t>o</w:t>
      </w:r>
      <w:r w:rsidR="001770A5">
        <w:t>f</w:t>
      </w:r>
      <w:r w:rsidR="001770A5">
        <w:rPr>
          <w:spacing w:val="-1"/>
        </w:rPr>
        <w:t xml:space="preserve"> </w:t>
      </w:r>
      <w:r w:rsidR="001770A5">
        <w:rPr>
          <w:spacing w:val="-2"/>
        </w:rPr>
        <w:t>A</w:t>
      </w:r>
      <w:r w:rsidR="001770A5">
        <w:rPr>
          <w:spacing w:val="-1"/>
        </w:rPr>
        <w:t>ss</w:t>
      </w:r>
      <w:r w:rsidR="001770A5">
        <w:rPr>
          <w:spacing w:val="1"/>
        </w:rPr>
        <w:t>o</w:t>
      </w:r>
      <w:r w:rsidR="001770A5">
        <w:t>cia</w:t>
      </w:r>
      <w:r w:rsidR="001770A5">
        <w:rPr>
          <w:spacing w:val="3"/>
        </w:rPr>
        <w:t>t</w:t>
      </w:r>
      <w:r w:rsidR="001770A5">
        <w:t>i</w:t>
      </w:r>
      <w:r w:rsidR="001770A5">
        <w:rPr>
          <w:spacing w:val="1"/>
        </w:rPr>
        <w:t>o</w:t>
      </w:r>
      <w:r w:rsidR="001770A5">
        <w:t>n</w:t>
      </w:r>
      <w:r w:rsidR="001770A5">
        <w:rPr>
          <w:spacing w:val="-8"/>
        </w:rPr>
        <w:t xml:space="preserve"> </w:t>
      </w:r>
      <w:r w:rsidR="001770A5">
        <w:rPr>
          <w:spacing w:val="-4"/>
        </w:rPr>
        <w:t>m</w:t>
      </w:r>
      <w:r w:rsidR="001770A5">
        <w:rPr>
          <w:spacing w:val="3"/>
        </w:rPr>
        <w:t>e</w:t>
      </w:r>
      <w:r w:rsidR="001770A5">
        <w:rPr>
          <w:spacing w:val="1"/>
        </w:rPr>
        <w:t>mb</w:t>
      </w:r>
      <w:r w:rsidR="001770A5">
        <w:t>e</w:t>
      </w:r>
      <w:r w:rsidR="001770A5">
        <w:rPr>
          <w:spacing w:val="1"/>
        </w:rPr>
        <w:t>r</w:t>
      </w:r>
      <w:r w:rsidR="001770A5">
        <w:t>s</w:t>
      </w:r>
      <w:r w:rsidR="001770A5">
        <w:rPr>
          <w:spacing w:val="-7"/>
        </w:rPr>
        <w:t xml:space="preserve"> </w:t>
      </w:r>
      <w:r w:rsidR="001770A5">
        <w:rPr>
          <w:spacing w:val="1"/>
        </w:rPr>
        <w:t>(p</w:t>
      </w:r>
      <w:r w:rsidR="001770A5">
        <w:t>ast</w:t>
      </w:r>
      <w:r w:rsidR="001770A5">
        <w:rPr>
          <w:spacing w:val="-4"/>
        </w:rPr>
        <w:t xml:space="preserve"> 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-3"/>
        </w:rPr>
        <w:t xml:space="preserve"> </w:t>
      </w:r>
      <w:r w:rsidR="001770A5">
        <w:rPr>
          <w:spacing w:val="1"/>
        </w:rPr>
        <w:t>pr</w:t>
      </w:r>
      <w:r w:rsidR="001770A5">
        <w:t>ese</w:t>
      </w:r>
      <w:r w:rsidR="001770A5">
        <w:rPr>
          <w:spacing w:val="-1"/>
        </w:rPr>
        <w:t>n</w:t>
      </w:r>
      <w:r w:rsidR="001770A5">
        <w:t>t)</w:t>
      </w:r>
      <w:r w:rsidR="001770A5">
        <w:rPr>
          <w:spacing w:val="-5"/>
        </w:rPr>
        <w:t xml:space="preserve"> 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-1"/>
        </w:rPr>
        <w:t xml:space="preserve"> </w:t>
      </w:r>
      <w:r w:rsidR="001770A5">
        <w:t>t</w:t>
      </w:r>
      <w:r w:rsidR="001770A5">
        <w:rPr>
          <w:spacing w:val="-1"/>
        </w:rPr>
        <w:t>h</w:t>
      </w:r>
      <w:r w:rsidR="001770A5">
        <w:t>eir</w:t>
      </w:r>
      <w:r w:rsidR="001770A5">
        <w:rPr>
          <w:spacing w:val="-3"/>
        </w:rPr>
        <w:t xml:space="preserve"> </w:t>
      </w:r>
      <w:r w:rsidR="001770A5">
        <w:rPr>
          <w:spacing w:val="1"/>
        </w:rPr>
        <w:t>f</w:t>
      </w:r>
      <w:r w:rsidR="001770A5">
        <w:rPr>
          <w:spacing w:val="3"/>
        </w:rPr>
        <w:t>a</w:t>
      </w:r>
      <w:r w:rsidR="001770A5">
        <w:rPr>
          <w:spacing w:val="-4"/>
        </w:rPr>
        <w:t>m</w:t>
      </w:r>
      <w:r w:rsidR="001770A5">
        <w:t>i</w:t>
      </w:r>
      <w:r w:rsidR="001770A5">
        <w:rPr>
          <w:spacing w:val="2"/>
        </w:rPr>
        <w:t>l</w:t>
      </w:r>
      <w:r w:rsidR="001770A5">
        <w:t>y</w:t>
      </w:r>
      <w:r w:rsidR="001770A5">
        <w:rPr>
          <w:spacing w:val="-4"/>
        </w:rPr>
        <w:t xml:space="preserve"> m</w:t>
      </w:r>
      <w:r w:rsidR="001770A5">
        <w:rPr>
          <w:spacing w:val="3"/>
        </w:rPr>
        <w:t>e</w:t>
      </w:r>
      <w:r w:rsidR="001770A5">
        <w:rPr>
          <w:spacing w:val="-1"/>
        </w:rPr>
        <w:t>m</w:t>
      </w:r>
      <w:r w:rsidR="001770A5">
        <w:rPr>
          <w:spacing w:val="1"/>
        </w:rPr>
        <w:t>b</w:t>
      </w:r>
      <w:r w:rsidR="001770A5">
        <w:t>e</w:t>
      </w:r>
      <w:r w:rsidR="001770A5">
        <w:rPr>
          <w:spacing w:val="1"/>
        </w:rPr>
        <w:t>r</w:t>
      </w:r>
      <w:r w:rsidR="001770A5">
        <w:t>s</w:t>
      </w:r>
      <w:r w:rsidR="001770A5">
        <w:rPr>
          <w:spacing w:val="-7"/>
        </w:rPr>
        <w:t xml:space="preserve"> </w:t>
      </w:r>
      <w:r w:rsidR="001770A5">
        <w:rPr>
          <w:spacing w:val="3"/>
        </w:rPr>
        <w:t>a</w:t>
      </w:r>
      <w:r w:rsidR="001770A5">
        <w:rPr>
          <w:spacing w:val="-2"/>
        </w:rPr>
        <w:t>f</w:t>
      </w:r>
      <w:r w:rsidR="001770A5">
        <w:t xml:space="preserve">ter </w:t>
      </w:r>
      <w:r w:rsidR="001770A5">
        <w:rPr>
          <w:spacing w:val="1"/>
        </w:rPr>
        <w:t>ob</w:t>
      </w:r>
      <w:r w:rsidR="001770A5">
        <w:t>tai</w:t>
      </w:r>
      <w:r w:rsidR="001770A5">
        <w:rPr>
          <w:spacing w:val="-1"/>
        </w:rPr>
        <w:t>n</w:t>
      </w:r>
      <w:r w:rsidR="001770A5">
        <w:t>i</w:t>
      </w:r>
      <w:r w:rsidR="001770A5">
        <w:rPr>
          <w:spacing w:val="1"/>
        </w:rPr>
        <w:t>n</w:t>
      </w:r>
      <w:r w:rsidR="001770A5">
        <w:t>g</w:t>
      </w:r>
      <w:r w:rsidR="001770A5">
        <w:rPr>
          <w:spacing w:val="-9"/>
        </w:rPr>
        <w:t xml:space="preserve"> </w:t>
      </w:r>
      <w:r w:rsidR="001770A5"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1"/>
        </w:rPr>
        <w:t xml:space="preserve"> </w:t>
      </w:r>
      <w:r w:rsidR="001770A5">
        <w:rPr>
          <w:spacing w:val="-1"/>
        </w:rPr>
        <w:t>m</w:t>
      </w:r>
      <w:r w:rsidR="001770A5">
        <w:rPr>
          <w:spacing w:val="3"/>
        </w:rPr>
        <w:t>e</w:t>
      </w:r>
      <w:r w:rsidR="001770A5">
        <w:rPr>
          <w:spacing w:val="-1"/>
        </w:rPr>
        <w:t>m</w:t>
      </w:r>
      <w:r w:rsidR="001770A5">
        <w:rPr>
          <w:spacing w:val="1"/>
        </w:rPr>
        <w:t>b</w:t>
      </w:r>
      <w:r w:rsidR="001770A5">
        <w:t>er</w:t>
      </w:r>
      <w:r w:rsidR="00C05E7C">
        <w:t>’s</w:t>
      </w:r>
      <w:r w:rsidR="001770A5">
        <w:rPr>
          <w:spacing w:val="-6"/>
        </w:rPr>
        <w:t xml:space="preserve"> 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-1"/>
        </w:rPr>
        <w:t xml:space="preserve"> </w:t>
      </w:r>
      <w:r w:rsidR="001770A5">
        <w:rPr>
          <w:spacing w:val="-4"/>
        </w:rPr>
        <w:t>m</w:t>
      </w:r>
      <w:r w:rsidR="001770A5">
        <w:rPr>
          <w:spacing w:val="3"/>
        </w:rPr>
        <w:t>e</w:t>
      </w:r>
      <w:r w:rsidR="001770A5">
        <w:rPr>
          <w:spacing w:val="1"/>
        </w:rPr>
        <w:t>mb</w:t>
      </w:r>
      <w:r w:rsidR="001770A5">
        <w:t>e</w:t>
      </w:r>
      <w:r w:rsidR="001770A5">
        <w:rPr>
          <w:spacing w:val="5"/>
        </w:rPr>
        <w:t>r</w:t>
      </w:r>
      <w:r w:rsidR="001770A5">
        <w:rPr>
          <w:rFonts w:ascii="Tahoma" w:eastAsia="Tahoma" w:hAnsi="Tahoma" w:cs="Tahoma"/>
          <w:spacing w:val="1"/>
        </w:rPr>
        <w:t>’</w:t>
      </w:r>
      <w:r w:rsidR="001770A5">
        <w:t>s</w:t>
      </w:r>
      <w:r w:rsidR="001770A5">
        <w:rPr>
          <w:spacing w:val="-7"/>
        </w:rPr>
        <w:t xml:space="preserve"> </w:t>
      </w:r>
      <w:r>
        <w:rPr>
          <w:spacing w:val="-7"/>
        </w:rPr>
        <w:t xml:space="preserve">   </w:t>
      </w:r>
    </w:p>
    <w:p w14:paraId="68A298CE" w14:textId="6A31385F" w:rsidR="00290156" w:rsidRDefault="00D8052F" w:rsidP="00D8052F">
      <w:pPr>
        <w:pStyle w:val="NoSpacing"/>
      </w:pPr>
      <w:r>
        <w:rPr>
          <w:spacing w:val="-7"/>
        </w:rPr>
        <w:t xml:space="preserve">                        </w:t>
      </w:r>
      <w:r w:rsidR="001770A5">
        <w:rPr>
          <w:spacing w:val="-2"/>
        </w:rPr>
        <w:t>f</w:t>
      </w:r>
      <w:r w:rsidR="001770A5">
        <w:rPr>
          <w:spacing w:val="3"/>
        </w:rPr>
        <w:t>a</w:t>
      </w:r>
      <w:r w:rsidR="001770A5">
        <w:rPr>
          <w:spacing w:val="-4"/>
        </w:rPr>
        <w:t>m</w:t>
      </w:r>
      <w:r w:rsidR="001770A5">
        <w:t>i</w:t>
      </w:r>
      <w:r w:rsidR="001770A5">
        <w:rPr>
          <w:spacing w:val="2"/>
        </w:rPr>
        <w:t>l</w:t>
      </w:r>
      <w:r w:rsidR="001770A5">
        <w:rPr>
          <w:spacing w:val="-3"/>
        </w:rPr>
        <w:t>y</w:t>
      </w:r>
      <w:r w:rsidR="001770A5">
        <w:rPr>
          <w:rFonts w:ascii="Tahoma" w:eastAsia="Tahoma" w:hAnsi="Tahoma" w:cs="Tahoma"/>
          <w:spacing w:val="4"/>
        </w:rPr>
        <w:t>’</w:t>
      </w:r>
      <w:r w:rsidR="001770A5">
        <w:t>s</w:t>
      </w:r>
      <w:r w:rsidR="001770A5">
        <w:rPr>
          <w:spacing w:val="-6"/>
        </w:rPr>
        <w:t xml:space="preserve"> </w:t>
      </w:r>
      <w:r w:rsidR="001770A5">
        <w:rPr>
          <w:spacing w:val="1"/>
        </w:rPr>
        <w:t>p</w:t>
      </w:r>
      <w:r w:rsidR="001770A5">
        <w:t>e</w:t>
      </w:r>
      <w:r w:rsidR="001770A5">
        <w:rPr>
          <w:spacing w:val="3"/>
        </w:rPr>
        <w:t>r</w:t>
      </w:r>
      <w:r w:rsidR="001770A5">
        <w:rPr>
          <w:spacing w:val="-4"/>
        </w:rPr>
        <w:t>m</w:t>
      </w:r>
      <w:r w:rsidR="001770A5">
        <w:t>i</w:t>
      </w:r>
      <w:r w:rsidR="001770A5">
        <w:rPr>
          <w:spacing w:val="1"/>
        </w:rPr>
        <w:t>s</w:t>
      </w:r>
      <w:r w:rsidR="001770A5">
        <w:rPr>
          <w:spacing w:val="-1"/>
        </w:rPr>
        <w:t>s</w:t>
      </w:r>
      <w:r w:rsidR="001770A5">
        <w:t>i</w:t>
      </w:r>
      <w:r w:rsidR="001770A5">
        <w:rPr>
          <w:spacing w:val="1"/>
        </w:rPr>
        <w:t>o</w:t>
      </w:r>
      <w:r w:rsidR="001770A5">
        <w:rPr>
          <w:spacing w:val="-1"/>
        </w:rPr>
        <w:t>n</w:t>
      </w:r>
      <w:r w:rsidR="001770A5">
        <w:t>.</w:t>
      </w:r>
    </w:p>
    <w:p w14:paraId="68A298CF" w14:textId="77777777" w:rsidR="00290156" w:rsidRDefault="00290156">
      <w:pPr>
        <w:spacing w:before="14" w:line="240" w:lineRule="exact"/>
        <w:rPr>
          <w:sz w:val="24"/>
          <w:szCs w:val="24"/>
        </w:rPr>
      </w:pPr>
    </w:p>
    <w:p w14:paraId="2A5FFDC2" w14:textId="77777777" w:rsidR="00D8052F" w:rsidRDefault="00D8052F">
      <w:pPr>
        <w:spacing w:line="253" w:lineRule="auto"/>
        <w:ind w:left="1158" w:right="6031" w:hanging="732"/>
      </w:pPr>
      <w:r>
        <w:rPr>
          <w:spacing w:val="1"/>
        </w:rPr>
        <w:t xml:space="preserve">        </w:t>
      </w:r>
      <w:r w:rsidR="001770A5">
        <w:rPr>
          <w:spacing w:val="1"/>
        </w:rPr>
        <w:t>3</w:t>
      </w:r>
      <w:r w:rsidR="001770A5">
        <w:t>. A</w:t>
      </w:r>
      <w:r w:rsidR="001770A5">
        <w:rPr>
          <w:spacing w:val="-2"/>
        </w:rPr>
        <w:t>w</w:t>
      </w:r>
      <w:r w:rsidR="001770A5">
        <w:t>a</w:t>
      </w:r>
      <w:r w:rsidR="001770A5">
        <w:rPr>
          <w:spacing w:val="1"/>
        </w:rPr>
        <w:t>rd</w:t>
      </w:r>
      <w:r w:rsidR="001770A5">
        <w:t>s</w:t>
      </w:r>
      <w:r w:rsidR="001770A5">
        <w:rPr>
          <w:spacing w:val="-6"/>
        </w:rPr>
        <w:t xml:space="preserve"> 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t xml:space="preserve">at </w:t>
      </w:r>
      <w:r w:rsidR="001770A5">
        <w:rPr>
          <w:spacing w:val="-1"/>
        </w:rPr>
        <w:t>m</w:t>
      </w:r>
      <w:r w:rsidR="001770A5">
        <w:rPr>
          <w:spacing w:val="3"/>
        </w:rPr>
        <w:t>a</w:t>
      </w:r>
      <w:r w:rsidR="001770A5">
        <w:t>y</w:t>
      </w:r>
      <w:r w:rsidR="001770A5">
        <w:rPr>
          <w:spacing w:val="-6"/>
        </w:rPr>
        <w:t xml:space="preserve"> </w:t>
      </w:r>
      <w:r w:rsidR="001770A5">
        <w:rPr>
          <w:spacing w:val="1"/>
        </w:rPr>
        <w:t>b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1"/>
        </w:rPr>
        <w:t>pr</w:t>
      </w:r>
      <w:r w:rsidR="001770A5">
        <w:t>ese</w:t>
      </w:r>
      <w:r w:rsidR="001770A5">
        <w:rPr>
          <w:spacing w:val="-1"/>
        </w:rPr>
        <w:t>n</w:t>
      </w:r>
      <w:r w:rsidR="001770A5">
        <w:t>ted</w:t>
      </w:r>
      <w:r w:rsidR="001770A5">
        <w:rPr>
          <w:spacing w:val="-4"/>
        </w:rPr>
        <w:t xml:space="preserve"> </w:t>
      </w:r>
      <w:r w:rsidR="001770A5">
        <w:t>a</w:t>
      </w:r>
      <w:r w:rsidR="001770A5">
        <w:rPr>
          <w:spacing w:val="-1"/>
        </w:rPr>
        <w:t>n</w:t>
      </w:r>
      <w:r w:rsidR="001770A5">
        <w:rPr>
          <w:spacing w:val="1"/>
        </w:rPr>
        <w:t>n</w:t>
      </w:r>
      <w:r w:rsidR="001770A5">
        <w:rPr>
          <w:spacing w:val="-1"/>
        </w:rPr>
        <w:t>u</w:t>
      </w:r>
      <w:r w:rsidR="001770A5">
        <w:t>al</w:t>
      </w:r>
      <w:r w:rsidR="001770A5">
        <w:rPr>
          <w:spacing w:val="2"/>
        </w:rPr>
        <w:t>l</w:t>
      </w:r>
      <w:r w:rsidR="001770A5">
        <w:rPr>
          <w:spacing w:val="-1"/>
        </w:rPr>
        <w:t>y</w:t>
      </w:r>
      <w:r w:rsidR="001770A5">
        <w:t xml:space="preserve">. </w:t>
      </w:r>
    </w:p>
    <w:p w14:paraId="68A298D0" w14:textId="023F7A3A" w:rsidR="00290156" w:rsidRDefault="00D8052F">
      <w:pPr>
        <w:spacing w:line="253" w:lineRule="auto"/>
        <w:ind w:left="1158" w:right="6031" w:hanging="732"/>
      </w:pPr>
      <w:r>
        <w:t xml:space="preserve">             </w:t>
      </w:r>
      <w:r w:rsidR="001770A5">
        <w:t>a.</w:t>
      </w:r>
      <w:r w:rsidR="001770A5">
        <w:rPr>
          <w:spacing w:val="14"/>
        </w:rPr>
        <w:t xml:space="preserve"> </w:t>
      </w:r>
      <w:r w:rsidR="001770A5">
        <w:rPr>
          <w:spacing w:val="2"/>
        </w:rPr>
        <w:t>P</w:t>
      </w:r>
      <w:r w:rsidR="001770A5">
        <w:rPr>
          <w:spacing w:val="1"/>
        </w:rPr>
        <w:t>r</w:t>
      </w:r>
      <w:r w:rsidR="001770A5">
        <w:t>eside</w:t>
      </w:r>
      <w:r w:rsidR="001770A5">
        <w:rPr>
          <w:spacing w:val="-1"/>
        </w:rPr>
        <w:t>n</w:t>
      </w:r>
      <w:r w:rsidR="001770A5">
        <w:rPr>
          <w:spacing w:val="1"/>
        </w:rPr>
        <w:t>t</w:t>
      </w:r>
      <w:r w:rsidR="001770A5">
        <w:rPr>
          <w:rFonts w:ascii="Tahoma" w:eastAsia="Tahoma" w:hAnsi="Tahoma" w:cs="Tahoma"/>
          <w:spacing w:val="1"/>
        </w:rPr>
        <w:t>’</w:t>
      </w:r>
      <w:r w:rsidR="001770A5">
        <w:t>s</w:t>
      </w:r>
      <w:r w:rsidR="001770A5">
        <w:rPr>
          <w:spacing w:val="-8"/>
        </w:rPr>
        <w:t xml:space="preserve"> </w:t>
      </w:r>
      <w:r w:rsidR="001770A5">
        <w:t>A</w:t>
      </w:r>
      <w:r w:rsidR="001770A5">
        <w:rPr>
          <w:spacing w:val="-2"/>
        </w:rPr>
        <w:t>w</w:t>
      </w:r>
      <w:r w:rsidR="001770A5">
        <w:t>a</w:t>
      </w:r>
      <w:r w:rsidR="001770A5">
        <w:rPr>
          <w:spacing w:val="1"/>
        </w:rPr>
        <w:t>r</w:t>
      </w:r>
      <w:r w:rsidR="001770A5">
        <w:t>d</w:t>
      </w:r>
    </w:p>
    <w:p w14:paraId="68A298D1" w14:textId="77777777" w:rsidR="00290156" w:rsidRDefault="001770A5">
      <w:pPr>
        <w:tabs>
          <w:tab w:val="left" w:pos="1860"/>
        </w:tabs>
        <w:spacing w:before="18" w:line="240" w:lineRule="exact"/>
        <w:ind w:left="1878" w:right="776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Segoe UI Symbol" w:eastAsia="Segoe UI Symbol" w:hAnsi="Segoe UI Symbol" w:cs="Segoe UI Symbol"/>
        </w:rP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ND</w:t>
      </w:r>
      <w:r>
        <w:rPr>
          <w:spacing w:val="-2"/>
        </w:rPr>
        <w:t>A</w:t>
      </w:r>
      <w:r>
        <w:rPr>
          <w:spacing w:val="2"/>
        </w:rPr>
        <w:t>SF</w:t>
      </w:r>
      <w:r>
        <w:t>AA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rFonts w:ascii="Tahoma" w:eastAsia="Tahoma" w:hAnsi="Tahoma" w:cs="Tahoma"/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o</w:t>
      </w:r>
      <w:r>
        <w:rPr>
          <w:spacing w:val="-1"/>
        </w:rPr>
        <w:t>u</w:t>
      </w:r>
      <w:r>
        <w:t>t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rPr>
          <w:spacing w:val="2"/>
        </w:rPr>
        <w:t>/</w:t>
      </w:r>
      <w:r>
        <w:rPr>
          <w:spacing w:val="-1"/>
        </w:rPr>
        <w:t>h</w:t>
      </w:r>
      <w:r>
        <w:t xml:space="preserve">er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t>:</w:t>
      </w:r>
    </w:p>
    <w:p w14:paraId="68A298D2" w14:textId="77777777" w:rsidR="00290156" w:rsidRDefault="001770A5">
      <w:pPr>
        <w:spacing w:before="7"/>
        <w:ind w:left="2599"/>
      </w:pPr>
      <w:r>
        <w:t xml:space="preserve">i) 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or</w:t>
      </w:r>
      <w:r>
        <w:t>th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1"/>
        </w:rPr>
        <w:t>ko</w:t>
      </w:r>
      <w:r>
        <w:t>ta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id</w:t>
      </w:r>
    </w:p>
    <w:p w14:paraId="68A298D3" w14:textId="77777777" w:rsidR="00290156" w:rsidRDefault="001770A5">
      <w:pPr>
        <w:spacing w:before="19"/>
        <w:ind w:left="2870"/>
      </w:pP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or</w:t>
      </w:r>
      <w:r>
        <w:rPr>
          <w:spacing w:val="-1"/>
        </w:rPr>
        <w:t>s</w:t>
      </w:r>
      <w:r>
        <w:t>.</w:t>
      </w:r>
    </w:p>
    <w:p w14:paraId="68A298D4" w14:textId="77777777" w:rsidR="00290156" w:rsidRDefault="001770A5">
      <w:pPr>
        <w:spacing w:before="17"/>
        <w:ind w:left="2599"/>
      </w:pPr>
      <w:r>
        <w:t>ii)</w:t>
      </w:r>
      <w:r>
        <w:rPr>
          <w:spacing w:val="4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1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t>als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rPr>
          <w:spacing w:val="-2"/>
        </w:rPr>
        <w:t>e</w:t>
      </w:r>
      <w:r>
        <w:t>c</w:t>
      </w:r>
      <w:r>
        <w:rPr>
          <w:spacing w:val="3"/>
        </w:rPr>
        <w:t>t</w:t>
      </w:r>
      <w:r>
        <w:t>i</w:t>
      </w:r>
      <w:r>
        <w:rPr>
          <w:spacing w:val="-1"/>
        </w:rPr>
        <w:t>v</w:t>
      </w:r>
      <w:r>
        <w:t>es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N</w:t>
      </w:r>
      <w:r>
        <w:rPr>
          <w:spacing w:val="3"/>
        </w:rPr>
        <w:t>D</w:t>
      </w:r>
      <w:r>
        <w:rPr>
          <w:spacing w:val="-2"/>
        </w:rPr>
        <w:t>A</w:t>
      </w:r>
      <w:r>
        <w:rPr>
          <w:spacing w:val="2"/>
        </w:rPr>
        <w:t>SF</w:t>
      </w:r>
      <w:r>
        <w:t>A</w:t>
      </w:r>
      <w:r>
        <w:rPr>
          <w:spacing w:val="-2"/>
        </w:rPr>
        <w:t>A</w:t>
      </w:r>
      <w:r>
        <w:t>.</w:t>
      </w:r>
    </w:p>
    <w:p w14:paraId="68A298D5" w14:textId="1CB1AE63" w:rsidR="00290156" w:rsidRDefault="001770A5">
      <w:pPr>
        <w:spacing w:before="22" w:line="247" w:lineRule="auto"/>
        <w:ind w:left="2870" w:right="377" w:hanging="271"/>
      </w:pPr>
      <w:r>
        <w:t>iii)</w:t>
      </w:r>
      <w:r>
        <w:rPr>
          <w:spacing w:val="-1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sh</w:t>
      </w:r>
      <w:r>
        <w:t>ed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DAS</w:t>
      </w:r>
      <w:r>
        <w:rPr>
          <w:spacing w:val="2"/>
        </w:rPr>
        <w:t>F</w:t>
      </w:r>
      <w:r>
        <w:t>AA</w:t>
      </w:r>
      <w:r>
        <w:rPr>
          <w:spacing w:val="-1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1"/>
        </w:rPr>
        <w:t xml:space="preserve"> h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-2"/>
        </w:rPr>
        <w:t>w</w:t>
      </w:r>
      <w:r>
        <w:rPr>
          <w:spacing w:val="1"/>
        </w:rPr>
        <w:t>or</w:t>
      </w:r>
      <w:r>
        <w:rPr>
          <w:spacing w:val="-1"/>
        </w:rPr>
        <w:t>k</w:t>
      </w:r>
      <w:r>
        <w:t>,</w:t>
      </w:r>
      <w:r>
        <w:rPr>
          <w:spacing w:val="-4"/>
        </w:rPr>
        <w:t xml:space="preserve"> </w:t>
      </w:r>
      <w:r w:rsidR="004C11EF">
        <w:rPr>
          <w:spacing w:val="2"/>
        </w:rPr>
        <w:t>i</w:t>
      </w:r>
      <w:r w:rsidR="004C11EF">
        <w:rPr>
          <w:spacing w:val="-1"/>
        </w:rPr>
        <w:t>n</w:t>
      </w:r>
      <w:r w:rsidR="004C11EF">
        <w:t>itia</w:t>
      </w:r>
      <w:r w:rsidR="004C11EF">
        <w:rPr>
          <w:spacing w:val="2"/>
        </w:rPr>
        <w:t>t</w:t>
      </w:r>
      <w:r w:rsidR="004C11EF">
        <w:t>i</w:t>
      </w:r>
      <w:r w:rsidR="004C11EF">
        <w:rPr>
          <w:spacing w:val="-1"/>
        </w:rPr>
        <w:t>v</w:t>
      </w:r>
      <w:r w:rsidR="004C11EF">
        <w:t>e,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icati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68A298D6" w14:textId="77777777" w:rsidR="00290156" w:rsidRDefault="001770A5">
      <w:pPr>
        <w:spacing w:before="5"/>
        <w:ind w:left="2599"/>
      </w:pPr>
      <w:r>
        <w:t>i</w:t>
      </w:r>
      <w:r>
        <w:rPr>
          <w:spacing w:val="-1"/>
        </w:rPr>
        <w:t>v</w:t>
      </w:r>
      <w:r>
        <w:t>)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1"/>
        </w:rPr>
        <w:t>s</w:t>
      </w:r>
      <w:r>
        <w:t>ted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du</w:t>
      </w:r>
      <w:r>
        <w:t>ties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ice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ial</w:t>
      </w:r>
      <w:r>
        <w:rPr>
          <w:spacing w:val="-6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s</w:t>
      </w:r>
      <w:r>
        <w:t>.</w:t>
      </w:r>
    </w:p>
    <w:p w14:paraId="68A298D7" w14:textId="28D4201C" w:rsidR="00290156" w:rsidRDefault="001770A5">
      <w:pPr>
        <w:spacing w:before="12" w:line="248" w:lineRule="auto"/>
        <w:ind w:left="2870" w:right="99" w:hanging="271"/>
      </w:pPr>
      <w:r>
        <w:rPr>
          <w:spacing w:val="-1"/>
        </w:rPr>
        <w:t>v</w:t>
      </w:r>
      <w:r>
        <w:t xml:space="preserve">) </w:t>
      </w:r>
      <w:r>
        <w:rPr>
          <w:spacing w:val="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roug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t>/</w:t>
      </w:r>
      <w:r>
        <w:rPr>
          <w:spacing w:val="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5"/>
        </w:rPr>
        <w:t>l</w:t>
      </w:r>
      <w:r>
        <w:rPr>
          <w:spacing w:val="2"/>
        </w:rPr>
        <w:t>is</w:t>
      </w:r>
      <w:r>
        <w:rPr>
          <w:spacing w:val="-4"/>
        </w:rPr>
        <w:t>m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</w:t>
      </w:r>
      <w:r w:rsidR="00601020">
        <w:rPr>
          <w:spacing w:val="-6"/>
        </w:rPr>
        <w:t xml:space="preserve"> and </w:t>
      </w:r>
      <w:r w:rsidR="00043D4B">
        <w:rPr>
          <w:spacing w:val="-6"/>
        </w:rPr>
        <w:t>service to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 w:rsidR="004C11EF">
        <w:t>N</w:t>
      </w:r>
      <w:r w:rsidR="004C11EF">
        <w:rPr>
          <w:spacing w:val="1"/>
        </w:rPr>
        <w:t>or</w:t>
      </w:r>
      <w:r w:rsidR="004C11EF">
        <w:rPr>
          <w:spacing w:val="2"/>
        </w:rPr>
        <w:t>t</w:t>
      </w:r>
      <w:r w:rsidR="004C11EF">
        <w:t>h</w:t>
      </w:r>
      <w:r w:rsidR="004C11EF">
        <w:rPr>
          <w:spacing w:val="-6"/>
        </w:rPr>
        <w:t xml:space="preserve"> </w:t>
      </w:r>
      <w:r w:rsidR="004C11EF">
        <w:t>Da</w:t>
      </w:r>
      <w:r w:rsidR="004C11EF">
        <w:rPr>
          <w:spacing w:val="-1"/>
        </w:rPr>
        <w:t>k</w:t>
      </w:r>
      <w:r w:rsidR="004C11EF">
        <w:rPr>
          <w:spacing w:val="1"/>
        </w:rPr>
        <w:t>o</w:t>
      </w:r>
      <w:r w:rsidR="004C11EF">
        <w:t>ta,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v</w:t>
      </w:r>
      <w:r>
        <w:t>i)</w:t>
      </w:r>
      <w:r>
        <w:rPr>
          <w:spacing w:val="-1"/>
        </w:rPr>
        <w:t xml:space="preserve"> </w:t>
      </w:r>
      <w:r>
        <w:t>H</w:t>
      </w:r>
      <w:r>
        <w:rPr>
          <w:spacing w:val="3"/>
        </w:rPr>
        <w:t>a</w:t>
      </w:r>
      <w:r>
        <w:t xml:space="preserve">s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6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>es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po</w:t>
      </w:r>
      <w:r>
        <w:rPr>
          <w:spacing w:val="-1"/>
        </w:rPr>
        <w:t>s</w:t>
      </w:r>
      <w:r>
        <w:t>iti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er</w:t>
      </w:r>
      <w:r w:rsidR="00043D4B">
        <w:t>.</w:t>
      </w:r>
    </w:p>
    <w:p w14:paraId="68A298D8" w14:textId="3CE5FC7D" w:rsidR="00290156" w:rsidRDefault="001770A5">
      <w:pPr>
        <w:tabs>
          <w:tab w:val="left" w:pos="1860"/>
        </w:tabs>
        <w:spacing w:before="4" w:line="248" w:lineRule="auto"/>
        <w:ind w:left="1878" w:right="182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Segoe UI Symbol" w:eastAsia="Segoe UI Symbol" w:hAnsi="Segoe UI Symbol" w:cs="Segoe UI Symbol"/>
        </w:rP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gh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 N</w:t>
      </w:r>
      <w:r>
        <w:rPr>
          <w:spacing w:val="3"/>
        </w:rPr>
        <w:t>D</w:t>
      </w:r>
      <w:r>
        <w:rPr>
          <w:spacing w:val="-2"/>
        </w:rPr>
        <w:t>A</w:t>
      </w:r>
      <w:r>
        <w:t>S</w:t>
      </w:r>
      <w:r>
        <w:rPr>
          <w:spacing w:val="1"/>
        </w:rPr>
        <w:t>F</w:t>
      </w:r>
      <w:r>
        <w:t>AA</w:t>
      </w:r>
      <w:r>
        <w:rPr>
          <w:spacing w:val="-11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"/>
        </w:rPr>
        <w:t>s</w:t>
      </w:r>
      <w:r>
        <w:t>t</w:t>
      </w:r>
      <w:r>
        <w:rPr>
          <w:spacing w:val="3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3"/>
        </w:rPr>
        <w:t>d</w:t>
      </w:r>
      <w:r>
        <w:rPr>
          <w:spacing w:val="-1"/>
        </w:rPr>
        <w:t>u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ou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ese</w:t>
      </w:r>
      <w:r>
        <w:rPr>
          <w:spacing w:val="-2"/>
        </w:rPr>
        <w:t>r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3"/>
        </w:rPr>
        <w:t>d</w:t>
      </w:r>
      <w:r>
        <w:rPr>
          <w:spacing w:val="-1"/>
        </w:rPr>
        <w:t>u</w:t>
      </w:r>
      <w:r>
        <w:t>als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 xml:space="preserve">a </w:t>
      </w:r>
      <w:r w:rsidR="005C2B6A">
        <w:t>l</w:t>
      </w:r>
      <w:r w:rsidR="005C2B6A">
        <w:rPr>
          <w:spacing w:val="1"/>
        </w:rPr>
        <w:t>o</w:t>
      </w:r>
      <w:r w:rsidR="005C2B6A">
        <w:rPr>
          <w:spacing w:val="-1"/>
        </w:rPr>
        <w:t>n</w:t>
      </w:r>
      <w:r w:rsidR="005C2B6A">
        <w:t>g</w:t>
      </w:r>
      <w:r w:rsidR="005C2B6A">
        <w:rPr>
          <w:spacing w:val="-5"/>
        </w:rPr>
        <w:t>-term</w:t>
      </w:r>
      <w:r>
        <w:rPr>
          <w:spacing w:val="-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ast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p</w:t>
      </w:r>
      <w:r>
        <w:t>ie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.</w:t>
      </w:r>
    </w:p>
    <w:p w14:paraId="68A298D9" w14:textId="77777777" w:rsidR="00290156" w:rsidRDefault="00290156">
      <w:pPr>
        <w:spacing w:before="12" w:line="240" w:lineRule="exact"/>
        <w:rPr>
          <w:sz w:val="24"/>
          <w:szCs w:val="24"/>
        </w:rPr>
      </w:pPr>
    </w:p>
    <w:p w14:paraId="68A298DA" w14:textId="77777777" w:rsidR="00290156" w:rsidRDefault="001770A5">
      <w:pPr>
        <w:ind w:left="1158"/>
      </w:pPr>
      <w:r>
        <w:rPr>
          <w:spacing w:val="1"/>
        </w:rPr>
        <w:t>b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oo</w:t>
      </w:r>
      <w:r>
        <w:rPr>
          <w:spacing w:val="-1"/>
        </w:rPr>
        <w:t>k</w:t>
      </w:r>
      <w:r>
        <w:t>ie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Ye</w:t>
      </w:r>
      <w:r>
        <w:rPr>
          <w:spacing w:val="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</w:p>
    <w:p w14:paraId="68A298DB" w14:textId="77777777" w:rsidR="00290156" w:rsidRDefault="001770A5">
      <w:pPr>
        <w:spacing w:before="12"/>
        <w:ind w:left="187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ND</w:t>
      </w:r>
      <w:r>
        <w:rPr>
          <w:spacing w:val="-2"/>
        </w:rPr>
        <w:t>A</w:t>
      </w:r>
      <w:r>
        <w:rPr>
          <w:spacing w:val="2"/>
        </w:rPr>
        <w:t>SF</w:t>
      </w:r>
      <w:r>
        <w:t>AA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ook</w:t>
      </w:r>
      <w:r>
        <w:t>ie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Ye</w:t>
      </w:r>
      <w:r>
        <w:rPr>
          <w:spacing w:val="1"/>
        </w:rPr>
        <w:t>a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t>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AA</w:t>
      </w:r>
    </w:p>
    <w:p w14:paraId="68A298DC" w14:textId="77777777" w:rsidR="00290156" w:rsidRDefault="001770A5">
      <w:pPr>
        <w:spacing w:before="7"/>
        <w:ind w:left="1890"/>
      </w:pP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/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t>:</w:t>
      </w:r>
    </w:p>
    <w:p w14:paraId="68A298DD" w14:textId="3805700B" w:rsidR="00290156" w:rsidRDefault="001770A5">
      <w:pPr>
        <w:spacing w:before="12" w:line="248" w:lineRule="auto"/>
        <w:ind w:left="2611" w:right="104" w:hanging="12"/>
      </w:pPr>
      <w:r>
        <w:t xml:space="preserve">i)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or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1"/>
        </w:rPr>
        <w:t>k</w:t>
      </w:r>
      <w:r>
        <w:rPr>
          <w:spacing w:val="1"/>
        </w:rPr>
        <w:t>o</w:t>
      </w:r>
      <w:r>
        <w:t>ta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 xml:space="preserve">id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or</w:t>
      </w:r>
      <w:r>
        <w:rPr>
          <w:spacing w:val="-1"/>
        </w:rPr>
        <w:t>s</w:t>
      </w:r>
      <w:r>
        <w:t xml:space="preserve"> ii)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-2"/>
        </w:rPr>
        <w:t>h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ica</w:t>
      </w:r>
      <w:r>
        <w:rPr>
          <w:spacing w:val="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“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t>n</w:t>
      </w:r>
      <w:r>
        <w:rPr>
          <w:rFonts w:ascii="Tahoma" w:eastAsia="Tahoma" w:hAnsi="Tahoma" w:cs="Tahoma"/>
        </w:rPr>
        <w:t>”</w:t>
      </w:r>
      <w:r>
        <w:rPr>
          <w:rFonts w:ascii="Tahoma" w:eastAsia="Tahoma" w:hAnsi="Tahoma" w:cs="Tahoma"/>
          <w:spacing w:val="-1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gn</w:t>
      </w:r>
      <w:r>
        <w:t>iti</w:t>
      </w:r>
      <w:r>
        <w:rPr>
          <w:spacing w:val="3"/>
        </w:rPr>
        <w:t>o</w:t>
      </w:r>
      <w:r>
        <w:t>n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eit</w:t>
      </w:r>
      <w:r>
        <w:rPr>
          <w:spacing w:val="-1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por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ng</w:t>
      </w:r>
      <w:r>
        <w:t>le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ica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mu</w:t>
      </w:r>
      <w:r>
        <w:t>ltiple 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ti</w:t>
      </w:r>
      <w:r>
        <w:rPr>
          <w:spacing w:val="1"/>
        </w:rPr>
        <w:t>on</w:t>
      </w:r>
      <w:r>
        <w:rPr>
          <w:spacing w:val="-1"/>
        </w:rPr>
        <w:t>s</w:t>
      </w:r>
      <w:r>
        <w:t>.</w:t>
      </w:r>
    </w:p>
    <w:p w14:paraId="6813658A" w14:textId="77777777" w:rsidR="00B6511A" w:rsidRDefault="00E278E3" w:rsidP="00E278E3">
      <w:pPr>
        <w:spacing w:before="5" w:line="248" w:lineRule="auto"/>
        <w:ind w:right="370"/>
        <w:rPr>
          <w:spacing w:val="-2"/>
        </w:rPr>
      </w:pPr>
      <w:r>
        <w:rPr>
          <w:rFonts w:ascii="Segoe UI Symbol" w:eastAsia="Segoe UI Symbol" w:hAnsi="Segoe UI Symbol" w:cs="Segoe UI Symbol"/>
        </w:rPr>
        <w:t xml:space="preserve">                        </w:t>
      </w:r>
      <w:r w:rsidR="00B6511A">
        <w:rPr>
          <w:rFonts w:ascii="Segoe UI Symbol" w:eastAsia="Segoe UI Symbol" w:hAnsi="Segoe UI Symbol" w:cs="Segoe UI Symbol"/>
        </w:rPr>
        <w:t xml:space="preserve">   </w:t>
      </w:r>
      <w:r>
        <w:rPr>
          <w:rFonts w:ascii="Segoe UI Symbol" w:eastAsia="Segoe UI Symbol" w:hAnsi="Segoe UI Symbol" w:cs="Segoe UI Symbol"/>
        </w:rPr>
        <w:t>•</w:t>
      </w:r>
      <w:r w:rsidR="00B6511A">
        <w:rPr>
          <w:rFonts w:ascii="Segoe UI Symbol" w:eastAsia="Segoe UI Symbol" w:hAnsi="Segoe UI Symbol" w:cs="Segoe UI Symbol"/>
        </w:rPr>
        <w:t xml:space="preserve">     </w:t>
      </w:r>
      <w:r w:rsidR="001770A5">
        <w:rPr>
          <w:spacing w:val="3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2"/>
        </w:rPr>
        <w:t xml:space="preserve"> </w:t>
      </w:r>
      <w:r w:rsidR="001770A5">
        <w:rPr>
          <w:spacing w:val="1"/>
        </w:rPr>
        <w:t>p</w:t>
      </w:r>
      <w:r w:rsidR="001770A5">
        <w:rPr>
          <w:spacing w:val="-1"/>
        </w:rPr>
        <w:t>u</w:t>
      </w:r>
      <w:r w:rsidR="001770A5">
        <w:rPr>
          <w:spacing w:val="1"/>
        </w:rPr>
        <w:t>rpo</w:t>
      </w:r>
      <w:r w:rsidR="001770A5">
        <w:rPr>
          <w:spacing w:val="-1"/>
        </w:rPr>
        <w:t>s</w:t>
      </w:r>
      <w:r w:rsidR="001770A5">
        <w:t>e</w:t>
      </w:r>
      <w:r w:rsidR="001770A5">
        <w:rPr>
          <w:spacing w:val="-5"/>
        </w:rPr>
        <w:t xml:space="preserve"> </w:t>
      </w:r>
      <w:r w:rsidR="001770A5">
        <w:rPr>
          <w:spacing w:val="1"/>
        </w:rPr>
        <w:t>o</w:t>
      </w:r>
      <w:r w:rsidR="001770A5">
        <w:t>f</w:t>
      </w:r>
      <w:r w:rsidR="001770A5">
        <w:rPr>
          <w:spacing w:val="-3"/>
        </w:rPr>
        <w:t xml:space="preserve"> </w:t>
      </w:r>
      <w:r w:rsidR="001770A5">
        <w:t>t</w:t>
      </w:r>
      <w:r w:rsidR="001770A5">
        <w:rPr>
          <w:spacing w:val="-1"/>
        </w:rPr>
        <w:t>h</w:t>
      </w:r>
      <w:r w:rsidR="001770A5">
        <w:t>is</w:t>
      </w:r>
      <w:r w:rsidR="001770A5">
        <w:rPr>
          <w:spacing w:val="-4"/>
        </w:rPr>
        <w:t xml:space="preserve"> </w:t>
      </w:r>
      <w:r w:rsidR="001770A5">
        <w:rPr>
          <w:spacing w:val="3"/>
        </w:rPr>
        <w:t>a</w:t>
      </w:r>
      <w:r w:rsidR="001770A5">
        <w:rPr>
          <w:spacing w:val="-2"/>
        </w:rPr>
        <w:t>w</w:t>
      </w:r>
      <w:r w:rsidR="001770A5">
        <w:t>a</w:t>
      </w:r>
      <w:r w:rsidR="001770A5">
        <w:rPr>
          <w:spacing w:val="1"/>
        </w:rPr>
        <w:t>r</w:t>
      </w:r>
      <w:r w:rsidR="001770A5">
        <w:t>d</w:t>
      </w:r>
      <w:r w:rsidR="001770A5">
        <w:rPr>
          <w:spacing w:val="-4"/>
        </w:rPr>
        <w:t xml:space="preserve"> </w:t>
      </w:r>
      <w:r w:rsidR="001770A5">
        <w:t>is</w:t>
      </w:r>
      <w:r w:rsidR="001770A5">
        <w:rPr>
          <w:spacing w:val="-2"/>
        </w:rPr>
        <w:t xml:space="preserve"> </w:t>
      </w:r>
      <w:r w:rsidR="001770A5">
        <w:rPr>
          <w:spacing w:val="2"/>
        </w:rPr>
        <w:t>t</w:t>
      </w:r>
      <w:r w:rsidR="001770A5">
        <w:t>o</w:t>
      </w:r>
      <w:r w:rsidR="001770A5">
        <w:rPr>
          <w:spacing w:val="-1"/>
        </w:rPr>
        <w:t xml:space="preserve"> </w:t>
      </w:r>
      <w:r w:rsidR="001770A5">
        <w:t>e</w:t>
      </w:r>
      <w:r w:rsidR="001770A5">
        <w:rPr>
          <w:spacing w:val="-1"/>
        </w:rPr>
        <w:t>n</w:t>
      </w:r>
      <w:r w:rsidR="001770A5">
        <w:t>c</w:t>
      </w:r>
      <w:r w:rsidR="001770A5">
        <w:rPr>
          <w:spacing w:val="1"/>
        </w:rPr>
        <w:t>o</w:t>
      </w:r>
      <w:r w:rsidR="001770A5">
        <w:rPr>
          <w:spacing w:val="-1"/>
        </w:rPr>
        <w:t>u</w:t>
      </w:r>
      <w:r w:rsidR="001770A5">
        <w:rPr>
          <w:spacing w:val="1"/>
        </w:rPr>
        <w:t>r</w:t>
      </w:r>
      <w:r w:rsidR="001770A5">
        <w:t>a</w:t>
      </w:r>
      <w:r w:rsidR="001770A5">
        <w:rPr>
          <w:spacing w:val="-1"/>
        </w:rPr>
        <w:t>g</w:t>
      </w:r>
      <w:r w:rsidR="001770A5">
        <w:t>e</w:t>
      </w:r>
      <w:r w:rsidR="001770A5">
        <w:rPr>
          <w:spacing w:val="-7"/>
        </w:rPr>
        <w:t xml:space="preserve"> </w:t>
      </w:r>
      <w:r w:rsidR="001770A5">
        <w:rPr>
          <w:spacing w:val="2"/>
        </w:rPr>
        <w:t>i</w:t>
      </w:r>
      <w:r w:rsidR="001770A5">
        <w:rPr>
          <w:spacing w:val="-1"/>
        </w:rPr>
        <w:t>n</w:t>
      </w:r>
      <w:r w:rsidR="001770A5">
        <w:rPr>
          <w:spacing w:val="1"/>
        </w:rPr>
        <w:t>d</w:t>
      </w:r>
      <w:r w:rsidR="001770A5">
        <w:t>i</w:t>
      </w:r>
      <w:r w:rsidR="001770A5">
        <w:rPr>
          <w:spacing w:val="-1"/>
        </w:rPr>
        <w:t>v</w:t>
      </w:r>
      <w:r w:rsidR="001770A5">
        <w:t>i</w:t>
      </w:r>
      <w:r w:rsidR="001770A5">
        <w:rPr>
          <w:spacing w:val="3"/>
        </w:rPr>
        <w:t>d</w:t>
      </w:r>
      <w:r w:rsidR="001770A5">
        <w:rPr>
          <w:spacing w:val="-1"/>
        </w:rPr>
        <w:t>u</w:t>
      </w:r>
      <w:r w:rsidR="001770A5">
        <w:t>al</w:t>
      </w:r>
      <w:r w:rsidR="001770A5">
        <w:rPr>
          <w:spacing w:val="-8"/>
        </w:rPr>
        <w:t xml:space="preserve"> </w:t>
      </w:r>
      <w:r w:rsidR="001770A5">
        <w:rPr>
          <w:spacing w:val="2"/>
        </w:rPr>
        <w:t>s</w:t>
      </w:r>
      <w:r w:rsidR="001770A5">
        <w:rPr>
          <w:spacing w:val="-1"/>
        </w:rPr>
        <w:t>u</w:t>
      </w:r>
      <w:r w:rsidR="001770A5">
        <w:rPr>
          <w:spacing w:val="1"/>
        </w:rPr>
        <w:t>ppo</w:t>
      </w:r>
      <w:r w:rsidR="001770A5">
        <w:rPr>
          <w:spacing w:val="-2"/>
        </w:rPr>
        <w:t>r</w:t>
      </w:r>
      <w:r w:rsidR="001770A5">
        <w:t>t</w:t>
      </w:r>
      <w:r w:rsidR="001770A5">
        <w:rPr>
          <w:spacing w:val="-6"/>
        </w:rPr>
        <w:t xml:space="preserve"> </w:t>
      </w:r>
      <w:r w:rsidR="001770A5">
        <w:t>to</w:t>
      </w:r>
      <w:r w:rsidR="001770A5">
        <w:rPr>
          <w:spacing w:val="-1"/>
        </w:rPr>
        <w:t xml:space="preserve"> </w:t>
      </w:r>
      <w:r w:rsidR="001770A5"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-2"/>
        </w:rPr>
        <w:t>f</w:t>
      </w:r>
      <w:r w:rsidR="001770A5">
        <w:rPr>
          <w:spacing w:val="2"/>
        </w:rPr>
        <w:t>i</w:t>
      </w:r>
      <w:r w:rsidR="001770A5">
        <w:rPr>
          <w:spacing w:val="-1"/>
        </w:rPr>
        <w:t>n</w:t>
      </w:r>
      <w:r w:rsidR="001770A5">
        <w:rPr>
          <w:spacing w:val="3"/>
        </w:rPr>
        <w:t>a</w:t>
      </w:r>
      <w:r w:rsidR="001770A5">
        <w:rPr>
          <w:spacing w:val="-1"/>
        </w:rPr>
        <w:t>n</w:t>
      </w:r>
      <w:r w:rsidR="001770A5">
        <w:t>cial</w:t>
      </w:r>
      <w:r w:rsidR="001770A5">
        <w:rPr>
          <w:spacing w:val="-6"/>
        </w:rPr>
        <w:t xml:space="preserve"> </w:t>
      </w:r>
      <w:r w:rsidR="001770A5">
        <w:t xml:space="preserve">aid </w:t>
      </w:r>
      <w:r w:rsidR="001770A5">
        <w:rPr>
          <w:spacing w:val="1"/>
        </w:rPr>
        <w:t>pro</w:t>
      </w:r>
      <w:r w:rsidR="001770A5">
        <w:rPr>
          <w:spacing w:val="-2"/>
        </w:rPr>
        <w:t>f</w:t>
      </w:r>
      <w:r w:rsidR="001770A5">
        <w:t>es</w:t>
      </w:r>
      <w:r w:rsidR="001770A5">
        <w:rPr>
          <w:spacing w:val="-1"/>
        </w:rPr>
        <w:t>s</w:t>
      </w:r>
      <w:r w:rsidR="001770A5">
        <w:t>i</w:t>
      </w:r>
      <w:r w:rsidR="001770A5">
        <w:rPr>
          <w:spacing w:val="1"/>
        </w:rPr>
        <w:t>o</w:t>
      </w:r>
      <w:r w:rsidR="001770A5">
        <w:rPr>
          <w:spacing w:val="-1"/>
        </w:rPr>
        <w:t>n</w:t>
      </w:r>
      <w:r w:rsidR="001770A5">
        <w:t>.</w:t>
      </w:r>
      <w:r w:rsidR="001770A5">
        <w:rPr>
          <w:spacing w:val="-8"/>
        </w:rPr>
        <w:t xml:space="preserve"> </w:t>
      </w:r>
      <w:r w:rsidR="001770A5">
        <w:rPr>
          <w:spacing w:val="3"/>
        </w:rPr>
        <w:t>T</w:t>
      </w:r>
      <w:r w:rsidR="001770A5">
        <w:rPr>
          <w:spacing w:val="-1"/>
        </w:rPr>
        <w:t>h</w:t>
      </w:r>
      <w:r w:rsidR="001770A5">
        <w:t>e</w:t>
      </w:r>
      <w:r w:rsidR="00B6511A">
        <w:rPr>
          <w:spacing w:val="-2"/>
        </w:rPr>
        <w:t xml:space="preserve"> </w:t>
      </w:r>
      <w:r w:rsidR="00D4282E">
        <w:rPr>
          <w:spacing w:val="1"/>
        </w:rPr>
        <w:t>chair of the Awards and Membership Committee</w:t>
      </w:r>
      <w:r w:rsidR="001770A5">
        <w:rPr>
          <w:spacing w:val="-2"/>
        </w:rPr>
        <w:t xml:space="preserve"> </w:t>
      </w:r>
    </w:p>
    <w:p w14:paraId="68A298DE" w14:textId="4ECFF352" w:rsidR="00290156" w:rsidRDefault="00B6511A" w:rsidP="00E278E3">
      <w:pPr>
        <w:spacing w:before="5" w:line="248" w:lineRule="auto"/>
        <w:ind w:right="370"/>
      </w:pPr>
      <w:r>
        <w:rPr>
          <w:spacing w:val="-2"/>
        </w:rPr>
        <w:t xml:space="preserve">                                       </w:t>
      </w:r>
      <w:r w:rsidR="001770A5">
        <w:rPr>
          <w:spacing w:val="-2"/>
        </w:rPr>
        <w:t>w</w:t>
      </w:r>
      <w:r w:rsidR="001770A5">
        <w:t>ill</w:t>
      </w:r>
      <w:r w:rsidR="001770A5">
        <w:rPr>
          <w:spacing w:val="-1"/>
        </w:rPr>
        <w:t xml:space="preserve"> s</w:t>
      </w:r>
      <w:r w:rsidR="001770A5">
        <w:rPr>
          <w:spacing w:val="1"/>
        </w:rPr>
        <w:t>o</w:t>
      </w:r>
      <w:r w:rsidR="001770A5">
        <w:t>licit</w:t>
      </w:r>
      <w:r w:rsidR="001770A5">
        <w:rPr>
          <w:spacing w:val="-5"/>
        </w:rPr>
        <w:t xml:space="preserve"> </w:t>
      </w:r>
      <w:r w:rsidR="001770A5">
        <w:t>s</w:t>
      </w:r>
      <w:r w:rsidR="001770A5">
        <w:rPr>
          <w:spacing w:val="-1"/>
        </w:rPr>
        <w:t>t</w:t>
      </w:r>
      <w:r w:rsidR="001770A5">
        <w:rPr>
          <w:spacing w:val="3"/>
        </w:rPr>
        <w:t>a</w:t>
      </w:r>
      <w:r w:rsidR="001770A5">
        <w:t>t</w:t>
      </w:r>
      <w:r w:rsidR="001770A5">
        <w:rPr>
          <w:spacing w:val="2"/>
        </w:rPr>
        <w:t>e</w:t>
      </w:r>
      <w:r w:rsidR="001770A5">
        <w:rPr>
          <w:spacing w:val="-4"/>
        </w:rPr>
        <w:t>m</w:t>
      </w:r>
      <w:r w:rsidR="001770A5">
        <w:rPr>
          <w:spacing w:val="3"/>
        </w:rPr>
        <w:t>e</w:t>
      </w:r>
      <w:r w:rsidR="001770A5">
        <w:rPr>
          <w:spacing w:val="-1"/>
        </w:rPr>
        <w:t>n</w:t>
      </w:r>
      <w:r w:rsidR="001770A5">
        <w:rPr>
          <w:spacing w:val="2"/>
        </w:rPr>
        <w:t>t</w:t>
      </w:r>
      <w:r w:rsidR="001770A5">
        <w:t>s</w:t>
      </w:r>
      <w:r w:rsidR="001770A5">
        <w:rPr>
          <w:spacing w:val="-8"/>
        </w:rPr>
        <w:t xml:space="preserve"> </w:t>
      </w:r>
      <w:r w:rsidR="001770A5">
        <w:rPr>
          <w:spacing w:val="1"/>
        </w:rPr>
        <w:t>o</w:t>
      </w:r>
      <w:r w:rsidR="001770A5">
        <w:t>f</w:t>
      </w:r>
      <w:r w:rsidR="001770A5">
        <w:rPr>
          <w:spacing w:val="-3"/>
        </w:rPr>
        <w:t xml:space="preserve"> </w:t>
      </w:r>
      <w:r w:rsidR="001770A5">
        <w:rPr>
          <w:spacing w:val="-1"/>
        </w:rPr>
        <w:t>n</w:t>
      </w:r>
      <w:r w:rsidR="001770A5">
        <w:rPr>
          <w:spacing w:val="3"/>
        </w:rPr>
        <w:t>o</w:t>
      </w:r>
      <w:r w:rsidR="001770A5">
        <w:rPr>
          <w:spacing w:val="-1"/>
        </w:rPr>
        <w:t>m</w:t>
      </w:r>
      <w:r w:rsidR="001770A5">
        <w:rPr>
          <w:spacing w:val="2"/>
        </w:rPr>
        <w:t>i</w:t>
      </w:r>
      <w:r w:rsidR="001770A5">
        <w:rPr>
          <w:spacing w:val="-1"/>
        </w:rPr>
        <w:t>n</w:t>
      </w:r>
      <w:r w:rsidR="001770A5">
        <w:t>ati</w:t>
      </w:r>
      <w:r w:rsidR="001770A5">
        <w:rPr>
          <w:spacing w:val="1"/>
        </w:rPr>
        <w:t>o</w:t>
      </w:r>
      <w:r w:rsidR="001770A5">
        <w:t>n</w:t>
      </w:r>
      <w:r w:rsidR="001770A5">
        <w:rPr>
          <w:spacing w:val="-8"/>
        </w:rPr>
        <w:t xml:space="preserve"> </w:t>
      </w:r>
      <w:r w:rsidR="001770A5">
        <w:rPr>
          <w:spacing w:val="-2"/>
        </w:rPr>
        <w:t>f</w:t>
      </w:r>
      <w:r w:rsidR="001770A5">
        <w:rPr>
          <w:spacing w:val="1"/>
        </w:rPr>
        <w:t>r</w:t>
      </w:r>
      <w:r w:rsidR="001770A5">
        <w:rPr>
          <w:spacing w:val="3"/>
        </w:rPr>
        <w:t>o</w:t>
      </w:r>
      <w:r w:rsidR="001770A5">
        <w:t>m</w:t>
      </w:r>
      <w:r w:rsidR="001770A5">
        <w:rPr>
          <w:spacing w:val="-8"/>
        </w:rPr>
        <w:t xml:space="preserve"> 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1"/>
        </w:rPr>
        <w:t xml:space="preserve"> </w:t>
      </w:r>
      <w:r w:rsidR="001770A5">
        <w:rPr>
          <w:spacing w:val="-4"/>
        </w:rPr>
        <w:t>m</w:t>
      </w:r>
      <w:r w:rsidR="001770A5">
        <w:rPr>
          <w:spacing w:val="3"/>
        </w:rPr>
        <w:t>e</w:t>
      </w:r>
      <w:r w:rsidR="001770A5">
        <w:rPr>
          <w:spacing w:val="-1"/>
        </w:rPr>
        <w:t>m</w:t>
      </w:r>
      <w:r w:rsidR="001770A5">
        <w:rPr>
          <w:spacing w:val="1"/>
        </w:rPr>
        <w:t>b</w:t>
      </w:r>
      <w:r w:rsidR="001770A5">
        <w:rPr>
          <w:spacing w:val="3"/>
        </w:rPr>
        <w:t>e</w:t>
      </w:r>
      <w:r w:rsidR="001770A5">
        <w:rPr>
          <w:spacing w:val="1"/>
        </w:rPr>
        <w:t>r</w:t>
      </w:r>
      <w:r w:rsidR="001770A5">
        <w:rPr>
          <w:spacing w:val="-1"/>
        </w:rPr>
        <w:t>sh</w:t>
      </w:r>
      <w:r w:rsidR="001770A5">
        <w:t>ip</w:t>
      </w:r>
      <w:r w:rsidR="001770A5">
        <w:rPr>
          <w:spacing w:val="-9"/>
        </w:rPr>
        <w:t xml:space="preserve"> </w:t>
      </w:r>
      <w:r w:rsidR="001770A5">
        <w:t>a</w:t>
      </w:r>
      <w:r w:rsidR="001770A5">
        <w:rPr>
          <w:spacing w:val="-1"/>
        </w:rPr>
        <w:t>n</w:t>
      </w:r>
      <w:r w:rsidR="001770A5">
        <w:t>d</w:t>
      </w:r>
      <w:r w:rsidR="001770A5">
        <w:rPr>
          <w:spacing w:val="-2"/>
        </w:rPr>
        <w:t xml:space="preserve"> </w:t>
      </w:r>
      <w:r w:rsidR="001770A5">
        <w:rPr>
          <w:spacing w:val="1"/>
        </w:rPr>
        <w:t>pro</w:t>
      </w:r>
      <w:r w:rsidR="001770A5">
        <w:rPr>
          <w:spacing w:val="-1"/>
        </w:rPr>
        <w:t>v</w:t>
      </w:r>
      <w:r w:rsidR="001770A5">
        <w:t>i</w:t>
      </w:r>
      <w:r w:rsidR="001770A5">
        <w:rPr>
          <w:spacing w:val="1"/>
        </w:rPr>
        <w:t>d</w:t>
      </w:r>
      <w:r w:rsidR="001770A5">
        <w:t>e</w:t>
      </w:r>
      <w:r w:rsidR="001770A5">
        <w:rPr>
          <w:spacing w:val="-5"/>
        </w:rPr>
        <w:t xml:space="preserve"> </w:t>
      </w:r>
      <w:r w:rsidR="001770A5">
        <w:t>t</w:t>
      </w:r>
      <w:r w:rsidR="001770A5">
        <w:rPr>
          <w:spacing w:val="-1"/>
        </w:rPr>
        <w:t>h</w:t>
      </w:r>
      <w:r w:rsidR="001770A5">
        <w:rPr>
          <w:spacing w:val="3"/>
        </w:rPr>
        <w:t>e</w:t>
      </w:r>
      <w:r w:rsidR="001770A5">
        <w:t>m</w:t>
      </w:r>
      <w:r w:rsidR="001770A5">
        <w:rPr>
          <w:spacing w:val="-5"/>
        </w:rPr>
        <w:t xml:space="preserve"> </w:t>
      </w:r>
      <w:r w:rsidR="001770A5">
        <w:t>to 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t>E</w:t>
      </w:r>
      <w:r w:rsidR="001770A5">
        <w:rPr>
          <w:spacing w:val="-1"/>
        </w:rPr>
        <w:t>x</w:t>
      </w:r>
      <w:r w:rsidR="001770A5">
        <w:t>e</w:t>
      </w:r>
      <w:r w:rsidR="001770A5">
        <w:rPr>
          <w:spacing w:val="3"/>
        </w:rPr>
        <w:t>c</w:t>
      </w:r>
      <w:r w:rsidR="001770A5">
        <w:rPr>
          <w:spacing w:val="-1"/>
        </w:rPr>
        <w:t>u</w:t>
      </w:r>
      <w:r w:rsidR="001770A5">
        <w:t>t</w:t>
      </w:r>
      <w:r w:rsidR="001770A5">
        <w:rPr>
          <w:spacing w:val="2"/>
        </w:rPr>
        <w:t>i</w:t>
      </w:r>
      <w:r w:rsidR="001770A5">
        <w:rPr>
          <w:spacing w:val="-1"/>
        </w:rPr>
        <w:t>v</w:t>
      </w:r>
      <w:r w:rsidR="001770A5">
        <w:t>e</w:t>
      </w:r>
      <w:r w:rsidR="001770A5">
        <w:rPr>
          <w:spacing w:val="-7"/>
        </w:rPr>
        <w:t xml:space="preserve"> </w:t>
      </w:r>
      <w:r w:rsidR="001770A5">
        <w:rPr>
          <w:spacing w:val="1"/>
        </w:rPr>
        <w:t>Bo</w:t>
      </w:r>
      <w:r w:rsidR="001770A5">
        <w:t>a</w:t>
      </w:r>
      <w:r w:rsidR="001770A5">
        <w:rPr>
          <w:spacing w:val="1"/>
        </w:rPr>
        <w:t>r</w:t>
      </w:r>
      <w:r w:rsidR="001770A5">
        <w:t>d</w:t>
      </w:r>
      <w:r w:rsidR="001770A5">
        <w:rPr>
          <w:spacing w:val="-4"/>
        </w:rPr>
        <w:t xml:space="preserve"> </w:t>
      </w:r>
      <w:r w:rsidR="001770A5">
        <w:rPr>
          <w:spacing w:val="1"/>
        </w:rPr>
        <w:t>pr</w:t>
      </w:r>
      <w:r w:rsidR="001770A5">
        <w:rPr>
          <w:spacing w:val="-3"/>
        </w:rPr>
        <w:t>i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-3"/>
        </w:rPr>
        <w:t xml:space="preserve"> </w:t>
      </w:r>
      <w:r w:rsidR="001770A5">
        <w:t>to</w:t>
      </w:r>
      <w:r w:rsidR="001770A5">
        <w:rPr>
          <w:spacing w:val="-1"/>
        </w:rPr>
        <w:t xml:space="preserve"> </w:t>
      </w:r>
      <w:r w:rsidR="001770A5">
        <w:rPr>
          <w:spacing w:val="-3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t>a</w:t>
      </w:r>
      <w:r w:rsidR="001770A5">
        <w:rPr>
          <w:spacing w:val="1"/>
        </w:rPr>
        <w:t>n</w:t>
      </w:r>
      <w:r w:rsidR="001770A5">
        <w:rPr>
          <w:spacing w:val="-1"/>
        </w:rPr>
        <w:t>nu</w:t>
      </w:r>
      <w:r w:rsidR="001770A5">
        <w:rPr>
          <w:spacing w:val="3"/>
        </w:rPr>
        <w:t>a</w:t>
      </w:r>
      <w:r w:rsidR="001770A5">
        <w:t>l</w:t>
      </w:r>
      <w:r w:rsidR="001770A5">
        <w:rPr>
          <w:spacing w:val="-5"/>
        </w:rPr>
        <w:t xml:space="preserve"> </w:t>
      </w:r>
      <w:r w:rsidR="001770A5">
        <w:rPr>
          <w:spacing w:val="1"/>
        </w:rPr>
        <w:t>con</w:t>
      </w:r>
      <w:r w:rsidR="001770A5">
        <w:rPr>
          <w:spacing w:val="-2"/>
        </w:rPr>
        <w:t>f</w:t>
      </w:r>
      <w:r w:rsidR="001770A5">
        <w:t>e</w:t>
      </w:r>
      <w:r w:rsidR="001770A5">
        <w:rPr>
          <w:spacing w:val="1"/>
        </w:rPr>
        <w:t>r</w:t>
      </w:r>
      <w:r w:rsidR="001770A5">
        <w:t>e</w:t>
      </w:r>
      <w:r w:rsidR="001770A5">
        <w:rPr>
          <w:spacing w:val="-1"/>
        </w:rPr>
        <w:t>n</w:t>
      </w:r>
      <w:r w:rsidR="001770A5">
        <w:t>c</w:t>
      </w:r>
      <w:r w:rsidR="001770A5">
        <w:rPr>
          <w:spacing w:val="1"/>
        </w:rPr>
        <w:t>e</w:t>
      </w:r>
      <w:r w:rsidR="001770A5">
        <w:t>.</w:t>
      </w:r>
    </w:p>
    <w:p w14:paraId="68A298DF" w14:textId="77777777" w:rsidR="00290156" w:rsidRDefault="00290156">
      <w:pPr>
        <w:spacing w:before="14" w:line="240" w:lineRule="exact"/>
        <w:rPr>
          <w:sz w:val="24"/>
          <w:szCs w:val="24"/>
        </w:rPr>
      </w:pPr>
    </w:p>
    <w:p w14:paraId="68A298E0" w14:textId="77777777" w:rsidR="00290156" w:rsidRDefault="001770A5">
      <w:pPr>
        <w:ind w:left="1158"/>
      </w:pPr>
      <w:r>
        <w:t>c.</w:t>
      </w:r>
      <w:r>
        <w:rPr>
          <w:spacing w:val="14"/>
        </w:rPr>
        <w:t xml:space="preserve"> </w:t>
      </w:r>
      <w:r>
        <w:t>Ye</w:t>
      </w:r>
      <w:r>
        <w:rPr>
          <w:spacing w:val="1"/>
        </w:rPr>
        <w:t>ar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1"/>
        </w:rPr>
        <w:t>v</w:t>
      </w:r>
      <w:r>
        <w:t>ice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s</w:t>
      </w:r>
    </w:p>
    <w:p w14:paraId="68A298E1" w14:textId="406071CC" w:rsidR="00290156" w:rsidRDefault="001770A5">
      <w:pPr>
        <w:spacing w:before="12"/>
        <w:ind w:left="2599"/>
      </w:pPr>
      <w:r>
        <w:t>i)</w:t>
      </w:r>
      <w:r w:rsidR="00E278E3">
        <w:t xml:space="preserve"> </w:t>
      </w: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2"/>
        </w:rPr>
        <w:t>i</w:t>
      </w:r>
      <w:r>
        <w:t>al</w:t>
      </w:r>
      <w:r>
        <w:rPr>
          <w:spacing w:val="-7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</w:p>
    <w:p w14:paraId="2D255B47" w14:textId="77777777" w:rsidR="000F308B" w:rsidRDefault="001770A5">
      <w:pPr>
        <w:spacing w:before="7" w:line="247" w:lineRule="auto"/>
        <w:ind w:left="2611" w:right="83"/>
        <w:rPr>
          <w:spacing w:val="47"/>
        </w:rPr>
      </w:pPr>
      <w:r>
        <w:t xml:space="preserve">5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gn</w:t>
      </w:r>
      <w:r>
        <w:t>ized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a c</w:t>
      </w:r>
      <w:r>
        <w:rPr>
          <w:spacing w:val="1"/>
        </w:rPr>
        <w:t>er</w:t>
      </w:r>
      <w:r>
        <w:t>ti</w:t>
      </w:r>
      <w:r>
        <w:rPr>
          <w:spacing w:val="-2"/>
        </w:rPr>
        <w:t>f</w:t>
      </w:r>
      <w:r>
        <w:t>icate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nu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 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leti</w:t>
      </w:r>
      <w:r>
        <w:rPr>
          <w:spacing w:val="3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</w:t>
      </w:r>
      <w:r>
        <w:rPr>
          <w:spacing w:val="3"/>
        </w:rPr>
        <w:t>e</w:t>
      </w:r>
      <w:r>
        <w:t>d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ng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1"/>
        </w:rPr>
        <w:t>v</w:t>
      </w:r>
      <w:r>
        <w:t>ice.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a c</w:t>
      </w:r>
      <w:r>
        <w:rPr>
          <w:spacing w:val="1"/>
        </w:rPr>
        <w:t>er</w:t>
      </w:r>
      <w:r>
        <w:t>ti</w:t>
      </w:r>
      <w:r>
        <w:rPr>
          <w:spacing w:val="-2"/>
        </w:rPr>
        <w:t>f</w:t>
      </w:r>
      <w:r>
        <w:t>icate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a</w:t>
      </w:r>
      <w:r>
        <w:t>ch 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t xml:space="preserve">5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rPr>
          <w:spacing w:val="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t>ice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5"/>
        </w:rPr>
        <w:t>0</w:t>
      </w:r>
      <w:r>
        <w:rPr>
          <w:sz w:val="13"/>
          <w:szCs w:val="13"/>
        </w:rPr>
        <w:t>th</w:t>
      </w:r>
      <w:r>
        <w:rPr>
          <w:spacing w:val="-2"/>
          <w:sz w:val="13"/>
          <w:szCs w:val="13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>.</w:t>
      </w:r>
      <w:r>
        <w:rPr>
          <w:spacing w:val="47"/>
        </w:rPr>
        <w:t xml:space="preserve"> </w:t>
      </w:r>
    </w:p>
    <w:p w14:paraId="566F2532" w14:textId="77777777" w:rsidR="00CA6B5F" w:rsidRDefault="001770A5">
      <w:pPr>
        <w:spacing w:before="7" w:line="247" w:lineRule="auto"/>
        <w:ind w:left="2611" w:right="83"/>
        <w:rPr>
          <w:spacing w:val="42"/>
        </w:rPr>
      </w:pPr>
      <w:r>
        <w:t>ii)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i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3"/>
        </w:rPr>
        <w:t>a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g</w:t>
      </w:r>
      <w:r>
        <w:rPr>
          <w:spacing w:val="1"/>
        </w:rPr>
        <w:t>n</w:t>
      </w:r>
      <w:r>
        <w:t>ized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la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nn</w:t>
      </w:r>
      <w:r>
        <w:rPr>
          <w:spacing w:val="-1"/>
        </w:rPr>
        <w:t>u</w:t>
      </w:r>
      <w:r>
        <w:t>al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42"/>
        </w:rPr>
        <w:t xml:space="preserve"> </w:t>
      </w:r>
    </w:p>
    <w:p w14:paraId="68A298E2" w14:textId="5F157D27" w:rsidR="00290156" w:rsidRDefault="001770A5">
      <w:pPr>
        <w:spacing w:before="7" w:line="247" w:lineRule="auto"/>
        <w:ind w:left="2611" w:right="83"/>
      </w:pPr>
      <w:r>
        <w:t>iii)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1"/>
        </w:rPr>
        <w:t>v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 aid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a</w:t>
      </w:r>
      <w:r>
        <w:t>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gn</w:t>
      </w:r>
      <w:r>
        <w:t>ized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1"/>
        </w:rPr>
        <w:t>s</w:t>
      </w:r>
      <w:r>
        <w:t>.</w:t>
      </w:r>
    </w:p>
    <w:p w14:paraId="68A298E3" w14:textId="77777777" w:rsidR="00290156" w:rsidRDefault="00290156">
      <w:pPr>
        <w:spacing w:before="12" w:line="240" w:lineRule="exact"/>
        <w:rPr>
          <w:sz w:val="24"/>
          <w:szCs w:val="24"/>
        </w:rPr>
      </w:pPr>
    </w:p>
    <w:p w14:paraId="68A298E4" w14:textId="77777777" w:rsidR="00290156" w:rsidRDefault="001770A5">
      <w:pPr>
        <w:ind w:left="1158"/>
      </w:pP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s</w:t>
      </w:r>
    </w:p>
    <w:p w14:paraId="68A298E5" w14:textId="168370AA" w:rsidR="00290156" w:rsidRDefault="001770A5">
      <w:pPr>
        <w:spacing w:before="15" w:line="248" w:lineRule="auto"/>
        <w:ind w:left="1890" w:right="317" w:hanging="10"/>
      </w:pPr>
      <w:r>
        <w:t>N</w:t>
      </w:r>
      <w:r>
        <w:rPr>
          <w:spacing w:val="3"/>
        </w:rPr>
        <w:t>D</w:t>
      </w:r>
      <w:r>
        <w:rPr>
          <w:spacing w:val="-2"/>
        </w:rPr>
        <w:t>A</w:t>
      </w:r>
      <w:r>
        <w:t>S</w:t>
      </w:r>
      <w:r>
        <w:rPr>
          <w:spacing w:val="1"/>
        </w:rPr>
        <w:t>F</w:t>
      </w:r>
      <w:r>
        <w:t>AA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 w:rsidR="002D65E0">
        <w:rPr>
          <w:spacing w:val="-4"/>
        </w:rPr>
        <w:t>contributed</w:t>
      </w:r>
      <w:r>
        <w:rPr>
          <w:spacing w:val="-11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6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e</w:t>
      </w:r>
      <w:r>
        <w:rPr>
          <w:spacing w:val="-1"/>
        </w:rPr>
        <w:t>m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si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e.</w:t>
      </w:r>
    </w:p>
    <w:p w14:paraId="12066352" w14:textId="1F5A36C4" w:rsidR="00E278E3" w:rsidRDefault="00E278E3" w:rsidP="00E278E3">
      <w:pPr>
        <w:spacing w:before="4" w:line="247" w:lineRule="auto"/>
        <w:ind w:left="2601" w:right="535"/>
      </w:pPr>
      <w:r>
        <w:rPr>
          <w:spacing w:val="1"/>
        </w:rPr>
        <w:t>i) May</w:t>
      </w:r>
      <w:r w:rsidRPr="00E278E3">
        <w:rPr>
          <w:spacing w:val="1"/>
        </w:rPr>
        <w:t xml:space="preserve"> </w:t>
      </w:r>
      <w:r w:rsidR="001770A5" w:rsidRPr="00E278E3">
        <w:rPr>
          <w:spacing w:val="1"/>
        </w:rPr>
        <w:t>o</w:t>
      </w:r>
      <w:r w:rsidR="001770A5">
        <w:t>r</w:t>
      </w:r>
      <w:r w:rsidR="001770A5" w:rsidRPr="00E278E3">
        <w:rPr>
          <w:spacing w:val="-1"/>
        </w:rPr>
        <w:t xml:space="preserve"> </w:t>
      </w:r>
      <w:r w:rsidR="001770A5" w:rsidRPr="00E278E3">
        <w:rPr>
          <w:spacing w:val="-4"/>
        </w:rPr>
        <w:t>m</w:t>
      </w:r>
      <w:r w:rsidR="001770A5" w:rsidRPr="00E278E3">
        <w:rPr>
          <w:spacing w:val="3"/>
        </w:rPr>
        <w:t>a</w:t>
      </w:r>
      <w:r w:rsidR="001770A5">
        <w:t>y</w:t>
      </w:r>
      <w:r w:rsidR="001770A5" w:rsidRPr="00E278E3">
        <w:rPr>
          <w:spacing w:val="-2"/>
        </w:rPr>
        <w:t xml:space="preserve"> </w:t>
      </w:r>
      <w:r w:rsidR="001770A5" w:rsidRPr="00E278E3">
        <w:rPr>
          <w:spacing w:val="-1"/>
        </w:rPr>
        <w:t>n</w:t>
      </w:r>
      <w:r w:rsidR="001770A5" w:rsidRPr="00E278E3">
        <w:rPr>
          <w:spacing w:val="1"/>
        </w:rPr>
        <w:t>o</w:t>
      </w:r>
      <w:r w:rsidR="001770A5">
        <w:t>t</w:t>
      </w:r>
      <w:r w:rsidR="001770A5" w:rsidRPr="00E278E3">
        <w:rPr>
          <w:spacing w:val="-3"/>
        </w:rPr>
        <w:t xml:space="preserve"> </w:t>
      </w:r>
      <w:r w:rsidR="001770A5" w:rsidRPr="00E278E3">
        <w:rPr>
          <w:spacing w:val="1"/>
        </w:rPr>
        <w:t>b</w:t>
      </w:r>
      <w:r w:rsidR="001770A5">
        <w:t>e</w:t>
      </w:r>
      <w:r w:rsidR="001770A5" w:rsidRPr="00E278E3">
        <w:rPr>
          <w:spacing w:val="-1"/>
        </w:rPr>
        <w:t xml:space="preserve"> </w:t>
      </w:r>
      <w:r w:rsidR="001770A5">
        <w:t xml:space="preserve">a </w:t>
      </w:r>
      <w:r w:rsidR="001770A5" w:rsidRPr="00E278E3">
        <w:rPr>
          <w:spacing w:val="-4"/>
        </w:rPr>
        <w:t>m</w:t>
      </w:r>
      <w:r w:rsidR="001770A5" w:rsidRPr="00E278E3">
        <w:rPr>
          <w:spacing w:val="3"/>
        </w:rPr>
        <w:t>e</w:t>
      </w:r>
      <w:r w:rsidR="001770A5" w:rsidRPr="00E278E3">
        <w:rPr>
          <w:spacing w:val="-1"/>
        </w:rPr>
        <w:t>m</w:t>
      </w:r>
      <w:r w:rsidR="001770A5" w:rsidRPr="00E278E3">
        <w:rPr>
          <w:spacing w:val="3"/>
        </w:rPr>
        <w:t>b</w:t>
      </w:r>
      <w:r w:rsidR="001770A5">
        <w:t>er</w:t>
      </w:r>
      <w:r w:rsidR="001770A5" w:rsidRPr="00E278E3">
        <w:rPr>
          <w:spacing w:val="-6"/>
        </w:rPr>
        <w:t xml:space="preserve"> </w:t>
      </w:r>
      <w:r w:rsidR="001770A5" w:rsidRPr="00E278E3">
        <w:rPr>
          <w:spacing w:val="1"/>
        </w:rPr>
        <w:t>o</w:t>
      </w:r>
      <w:r w:rsidR="001770A5">
        <w:t>f</w:t>
      </w:r>
      <w:r w:rsidR="001770A5" w:rsidRPr="00E278E3">
        <w:rPr>
          <w:spacing w:val="-3"/>
        </w:rPr>
        <w:t xml:space="preserve"> </w:t>
      </w:r>
      <w:r w:rsidR="001770A5">
        <w:t>t</w:t>
      </w:r>
      <w:r w:rsidR="001770A5" w:rsidRPr="00E278E3">
        <w:rPr>
          <w:spacing w:val="-1"/>
        </w:rPr>
        <w:t>h</w:t>
      </w:r>
      <w:r w:rsidR="001770A5">
        <w:t>e</w:t>
      </w:r>
      <w:r w:rsidR="001770A5" w:rsidRPr="00E278E3">
        <w:rPr>
          <w:spacing w:val="-1"/>
        </w:rPr>
        <w:t xml:space="preserve"> </w:t>
      </w:r>
      <w:r w:rsidR="001770A5">
        <w:t>N</w:t>
      </w:r>
      <w:r w:rsidR="001770A5" w:rsidRPr="00E278E3">
        <w:rPr>
          <w:spacing w:val="1"/>
        </w:rPr>
        <w:t>or</w:t>
      </w:r>
      <w:r w:rsidR="001770A5">
        <w:t>th</w:t>
      </w:r>
      <w:r w:rsidR="001770A5" w:rsidRPr="00E278E3">
        <w:rPr>
          <w:spacing w:val="-6"/>
        </w:rPr>
        <w:t xml:space="preserve"> </w:t>
      </w:r>
      <w:r w:rsidR="001770A5">
        <w:t>D</w:t>
      </w:r>
      <w:r w:rsidR="001770A5" w:rsidRPr="00E278E3">
        <w:rPr>
          <w:spacing w:val="3"/>
        </w:rPr>
        <w:t>a</w:t>
      </w:r>
      <w:r w:rsidR="001770A5" w:rsidRPr="00E278E3">
        <w:rPr>
          <w:spacing w:val="-1"/>
        </w:rPr>
        <w:t>k</w:t>
      </w:r>
      <w:r w:rsidR="001770A5" w:rsidRPr="00E278E3">
        <w:rPr>
          <w:spacing w:val="1"/>
        </w:rPr>
        <w:t>o</w:t>
      </w:r>
      <w:r w:rsidR="001770A5">
        <w:t>ta</w:t>
      </w:r>
      <w:r w:rsidR="001770A5" w:rsidRPr="00E278E3">
        <w:rPr>
          <w:spacing w:val="-6"/>
        </w:rPr>
        <w:t xml:space="preserve"> </w:t>
      </w:r>
      <w:r>
        <w:t xml:space="preserve">Association of Student      </w:t>
      </w:r>
    </w:p>
    <w:p w14:paraId="57E86919" w14:textId="5491F0B5" w:rsidR="00984F77" w:rsidRPr="00E278E3" w:rsidRDefault="00E278E3" w:rsidP="00E278E3">
      <w:pPr>
        <w:spacing w:before="4" w:line="247" w:lineRule="auto"/>
        <w:ind w:left="2601" w:right="535"/>
        <w:rPr>
          <w:spacing w:val="38"/>
        </w:rPr>
      </w:pPr>
      <w:r>
        <w:t>Financial Aid Administrators</w:t>
      </w:r>
    </w:p>
    <w:p w14:paraId="68A298E6" w14:textId="3908250F" w:rsidR="00290156" w:rsidRDefault="00E278E3" w:rsidP="00E278E3">
      <w:pPr>
        <w:spacing w:before="4" w:line="247" w:lineRule="auto"/>
        <w:ind w:left="1440" w:right="535" w:firstLine="720"/>
      </w:pPr>
      <w:r>
        <w:rPr>
          <w:spacing w:val="1"/>
        </w:rPr>
        <w:t xml:space="preserve">        ii) Who</w:t>
      </w:r>
      <w:r w:rsidR="001770A5" w:rsidRPr="00E278E3">
        <w:rPr>
          <w:spacing w:val="-3"/>
        </w:rPr>
        <w:t xml:space="preserve"> </w:t>
      </w:r>
      <w:r w:rsidR="001770A5">
        <w:t>is</w:t>
      </w:r>
      <w:r w:rsidR="001770A5" w:rsidRPr="00E278E3">
        <w:rPr>
          <w:spacing w:val="-2"/>
        </w:rPr>
        <w:t xml:space="preserve"> </w:t>
      </w:r>
      <w:r w:rsidR="001770A5">
        <w:t>c</w:t>
      </w:r>
      <w:r w:rsidR="001770A5" w:rsidRPr="00E278E3">
        <w:rPr>
          <w:spacing w:val="-1"/>
        </w:rPr>
        <w:t>u</w:t>
      </w:r>
      <w:r w:rsidR="001770A5" w:rsidRPr="00E278E3">
        <w:rPr>
          <w:spacing w:val="1"/>
        </w:rPr>
        <w:t>rr</w:t>
      </w:r>
      <w:r w:rsidR="001770A5">
        <w:t>e</w:t>
      </w:r>
      <w:r w:rsidR="001770A5" w:rsidRPr="00E278E3">
        <w:rPr>
          <w:spacing w:val="-1"/>
        </w:rPr>
        <w:t>n</w:t>
      </w:r>
      <w:r w:rsidR="001770A5">
        <w:t>t</w:t>
      </w:r>
      <w:r w:rsidR="001770A5" w:rsidRPr="00E278E3">
        <w:rPr>
          <w:spacing w:val="2"/>
        </w:rPr>
        <w:t>l</w:t>
      </w:r>
      <w:r w:rsidR="001770A5">
        <w:t>y</w:t>
      </w:r>
      <w:r w:rsidR="001770A5" w:rsidRPr="00E278E3">
        <w:rPr>
          <w:spacing w:val="-8"/>
        </w:rPr>
        <w:t xml:space="preserve"> </w:t>
      </w:r>
      <w:r w:rsidR="001770A5">
        <w:t>NOT</w:t>
      </w:r>
      <w:r w:rsidR="001770A5" w:rsidRPr="00E278E3">
        <w:rPr>
          <w:spacing w:val="-1"/>
        </w:rPr>
        <w:t xml:space="preserve"> </w:t>
      </w:r>
      <w:r w:rsidR="001770A5">
        <w:t xml:space="preserve">a </w:t>
      </w:r>
      <w:r w:rsidR="001770A5" w:rsidRPr="00E278E3">
        <w:rPr>
          <w:spacing w:val="-1"/>
        </w:rPr>
        <w:t>m</w:t>
      </w:r>
      <w:r w:rsidR="001770A5" w:rsidRPr="00E278E3">
        <w:rPr>
          <w:spacing w:val="3"/>
        </w:rPr>
        <w:t>e</w:t>
      </w:r>
      <w:r w:rsidR="001770A5" w:rsidRPr="00E278E3">
        <w:rPr>
          <w:spacing w:val="-4"/>
        </w:rPr>
        <w:t>m</w:t>
      </w:r>
      <w:r w:rsidR="001770A5" w:rsidRPr="00E278E3">
        <w:rPr>
          <w:spacing w:val="1"/>
        </w:rPr>
        <w:t>b</w:t>
      </w:r>
      <w:r w:rsidR="001770A5">
        <w:t>er</w:t>
      </w:r>
      <w:r w:rsidR="001770A5" w:rsidRPr="00E278E3">
        <w:rPr>
          <w:spacing w:val="-6"/>
        </w:rPr>
        <w:t xml:space="preserve"> </w:t>
      </w:r>
      <w:r w:rsidR="001770A5" w:rsidRPr="00E278E3">
        <w:rPr>
          <w:spacing w:val="1"/>
        </w:rPr>
        <w:t>o</w:t>
      </w:r>
      <w:r w:rsidR="001770A5">
        <w:t>f</w:t>
      </w:r>
      <w:r w:rsidR="001770A5" w:rsidRPr="00E278E3">
        <w:rPr>
          <w:spacing w:val="-3"/>
        </w:rPr>
        <w:t xml:space="preserve"> </w:t>
      </w:r>
      <w:r w:rsidR="001770A5">
        <w:t>t</w:t>
      </w:r>
      <w:r w:rsidR="001770A5" w:rsidRPr="00E278E3">
        <w:rPr>
          <w:spacing w:val="-1"/>
        </w:rPr>
        <w:t>h</w:t>
      </w:r>
      <w:r w:rsidR="001770A5">
        <w:t>e</w:t>
      </w:r>
      <w:r w:rsidR="001770A5" w:rsidRPr="00E278E3">
        <w:rPr>
          <w:spacing w:val="-1"/>
        </w:rPr>
        <w:t xml:space="preserve"> </w:t>
      </w:r>
      <w:r w:rsidR="001770A5" w:rsidRPr="00E278E3">
        <w:rPr>
          <w:spacing w:val="3"/>
        </w:rPr>
        <w:t>E</w:t>
      </w:r>
      <w:r w:rsidR="001770A5" w:rsidRPr="00E278E3">
        <w:rPr>
          <w:spacing w:val="-1"/>
        </w:rPr>
        <w:t>x</w:t>
      </w:r>
      <w:r w:rsidR="001770A5">
        <w:t>e</w:t>
      </w:r>
      <w:r w:rsidR="001770A5" w:rsidRPr="00E278E3">
        <w:rPr>
          <w:spacing w:val="1"/>
        </w:rPr>
        <w:t>c</w:t>
      </w:r>
      <w:r w:rsidR="001770A5" w:rsidRPr="00E278E3">
        <w:rPr>
          <w:spacing w:val="-1"/>
        </w:rPr>
        <w:t>u</w:t>
      </w:r>
      <w:r w:rsidR="001770A5" w:rsidRPr="00E278E3">
        <w:rPr>
          <w:spacing w:val="2"/>
        </w:rPr>
        <w:t>t</w:t>
      </w:r>
      <w:r w:rsidR="001770A5">
        <w:t>i</w:t>
      </w:r>
      <w:r w:rsidR="001770A5" w:rsidRPr="00E278E3">
        <w:rPr>
          <w:spacing w:val="-1"/>
        </w:rPr>
        <w:t>v</w:t>
      </w:r>
      <w:r w:rsidR="001770A5">
        <w:t xml:space="preserve">e </w:t>
      </w:r>
      <w:r w:rsidR="001770A5" w:rsidRPr="00E278E3">
        <w:rPr>
          <w:spacing w:val="1"/>
        </w:rPr>
        <w:t>Bo</w:t>
      </w:r>
      <w:r w:rsidR="001770A5">
        <w:t>a</w:t>
      </w:r>
      <w:r w:rsidR="001770A5" w:rsidRPr="00E278E3">
        <w:rPr>
          <w:spacing w:val="1"/>
        </w:rPr>
        <w:t>r</w:t>
      </w:r>
      <w:r w:rsidR="001770A5">
        <w:t>d</w:t>
      </w:r>
    </w:p>
    <w:p w14:paraId="65308EA0" w14:textId="77777777" w:rsidR="00B6511A" w:rsidRDefault="00B6511A" w:rsidP="00B6511A">
      <w:pPr>
        <w:spacing w:before="6" w:line="247" w:lineRule="auto"/>
        <w:ind w:right="550"/>
        <w:rPr>
          <w:spacing w:val="-5"/>
        </w:rPr>
      </w:pPr>
      <w:r>
        <w:t xml:space="preserve">                                                   </w:t>
      </w:r>
      <w:r w:rsidR="001770A5">
        <w:t>iii)</w:t>
      </w:r>
      <w:r w:rsidR="001770A5">
        <w:rPr>
          <w:spacing w:val="-1"/>
        </w:rPr>
        <w:t xml:space="preserve"> </w:t>
      </w:r>
      <w:r w:rsidR="00E278E3">
        <w:rPr>
          <w:spacing w:val="-1"/>
        </w:rPr>
        <w:t xml:space="preserve"> </w:t>
      </w:r>
      <w:r w:rsidR="001770A5">
        <w:t>Has</w:t>
      </w:r>
      <w:r w:rsidR="001770A5">
        <w:rPr>
          <w:spacing w:val="-3"/>
        </w:rPr>
        <w:t xml:space="preserve"> </w:t>
      </w:r>
      <w:r w:rsidR="001770A5">
        <w:rPr>
          <w:spacing w:val="1"/>
        </w:rPr>
        <w:t>co</w:t>
      </w:r>
      <w:r w:rsidR="001770A5">
        <w:rPr>
          <w:spacing w:val="-1"/>
        </w:rPr>
        <w:t>n</w:t>
      </w:r>
      <w:r w:rsidR="001770A5">
        <w:t>t</w:t>
      </w:r>
      <w:r w:rsidR="001770A5">
        <w:rPr>
          <w:spacing w:val="2"/>
        </w:rPr>
        <w:t>i</w:t>
      </w:r>
      <w:r w:rsidR="001770A5">
        <w:rPr>
          <w:spacing w:val="-1"/>
        </w:rPr>
        <w:t>nu</w:t>
      </w:r>
      <w:r w:rsidR="001770A5">
        <w:t>ed</w:t>
      </w:r>
      <w:r w:rsidR="001770A5">
        <w:rPr>
          <w:spacing w:val="-6"/>
        </w:rPr>
        <w:t xml:space="preserve"> </w:t>
      </w:r>
      <w:r w:rsidR="001770A5">
        <w:t>to</w:t>
      </w:r>
      <w:r w:rsidR="001770A5">
        <w:rPr>
          <w:spacing w:val="1"/>
        </w:rPr>
        <w:t xml:space="preserve"> </w:t>
      </w:r>
      <w:r w:rsidR="001770A5">
        <w:rPr>
          <w:spacing w:val="-4"/>
        </w:rPr>
        <w:t>m</w:t>
      </w:r>
      <w:r w:rsidR="001770A5">
        <w:rPr>
          <w:spacing w:val="3"/>
        </w:rPr>
        <w:t>a</w:t>
      </w:r>
      <w:r w:rsidR="001770A5">
        <w:rPr>
          <w:spacing w:val="-1"/>
        </w:rPr>
        <w:t>k</w:t>
      </w:r>
      <w:r w:rsidR="001770A5">
        <w:t>e</w:t>
      </w:r>
      <w:r w:rsidR="001770A5">
        <w:rPr>
          <w:spacing w:val="-3"/>
        </w:rPr>
        <w:t xml:space="preserve"> </w:t>
      </w:r>
      <w:r w:rsidR="001770A5">
        <w:t xml:space="preserve">a </w:t>
      </w:r>
      <w:r w:rsidR="001770A5">
        <w:rPr>
          <w:spacing w:val="-1"/>
        </w:rPr>
        <w:t>s</w:t>
      </w:r>
      <w:r w:rsidR="001770A5">
        <w:rPr>
          <w:spacing w:val="2"/>
        </w:rPr>
        <w:t>i</w:t>
      </w:r>
      <w:r w:rsidR="001770A5">
        <w:rPr>
          <w:spacing w:val="-1"/>
        </w:rPr>
        <w:t>gn</w:t>
      </w:r>
      <w:r w:rsidR="001770A5">
        <w:rPr>
          <w:spacing w:val="2"/>
        </w:rPr>
        <w:t>i</w:t>
      </w:r>
      <w:r w:rsidR="001770A5">
        <w:rPr>
          <w:spacing w:val="-2"/>
        </w:rPr>
        <w:t>f</w:t>
      </w:r>
      <w:r w:rsidR="001770A5">
        <w:t>ic</w:t>
      </w:r>
      <w:r w:rsidR="001770A5">
        <w:rPr>
          <w:spacing w:val="3"/>
        </w:rPr>
        <w:t>a</w:t>
      </w:r>
      <w:r w:rsidR="001770A5">
        <w:rPr>
          <w:spacing w:val="-1"/>
        </w:rPr>
        <w:t>n</w:t>
      </w:r>
      <w:r w:rsidR="001770A5">
        <w:t>t</w:t>
      </w:r>
      <w:r w:rsidR="001770A5">
        <w:rPr>
          <w:spacing w:val="-5"/>
        </w:rPr>
        <w:t xml:space="preserve"> </w:t>
      </w:r>
      <w:r w:rsidR="001770A5">
        <w:rPr>
          <w:rFonts w:ascii="Tahoma" w:eastAsia="Tahoma" w:hAnsi="Tahoma" w:cs="Tahoma"/>
          <w:spacing w:val="-1"/>
        </w:rPr>
        <w:t>“</w:t>
      </w:r>
      <w:r w:rsidR="001770A5">
        <w:t>c</w:t>
      </w:r>
      <w:r w:rsidR="001770A5">
        <w:rPr>
          <w:spacing w:val="4"/>
        </w:rPr>
        <w:t>o</w:t>
      </w:r>
      <w:r w:rsidR="001770A5">
        <w:rPr>
          <w:spacing w:val="-1"/>
        </w:rPr>
        <w:t>n</w:t>
      </w:r>
      <w:r w:rsidR="001770A5">
        <w:t>tri</w:t>
      </w:r>
      <w:r w:rsidR="001770A5">
        <w:rPr>
          <w:spacing w:val="1"/>
        </w:rPr>
        <w:t>b</w:t>
      </w:r>
      <w:r w:rsidR="001770A5">
        <w:rPr>
          <w:spacing w:val="-1"/>
        </w:rPr>
        <w:t>u</w:t>
      </w:r>
      <w:r w:rsidR="001770A5">
        <w:rPr>
          <w:spacing w:val="2"/>
        </w:rPr>
        <w:t>t</w:t>
      </w:r>
      <w:r w:rsidR="001770A5">
        <w:t>i</w:t>
      </w:r>
      <w:r w:rsidR="001770A5">
        <w:rPr>
          <w:spacing w:val="1"/>
        </w:rPr>
        <w:t>o</w:t>
      </w:r>
      <w:r w:rsidR="001770A5">
        <w:t>n</w:t>
      </w:r>
      <w:r w:rsidR="001770A5">
        <w:rPr>
          <w:rFonts w:ascii="Tahoma" w:eastAsia="Tahoma" w:hAnsi="Tahoma" w:cs="Tahoma"/>
        </w:rPr>
        <w:t>”</w:t>
      </w:r>
      <w:r w:rsidR="001770A5">
        <w:rPr>
          <w:rFonts w:ascii="Tahoma" w:eastAsia="Tahoma" w:hAnsi="Tahoma" w:cs="Tahoma"/>
          <w:spacing w:val="-9"/>
        </w:rPr>
        <w:t xml:space="preserve"> </w:t>
      </w:r>
      <w:r w:rsidR="001770A5">
        <w:t>to</w:t>
      </w:r>
      <w:r w:rsidR="001770A5">
        <w:rPr>
          <w:spacing w:val="-1"/>
        </w:rPr>
        <w:t xml:space="preserve"> </w:t>
      </w:r>
      <w:r w:rsidR="001770A5"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1"/>
        </w:rPr>
        <w:t xml:space="preserve"> </w:t>
      </w:r>
      <w:r w:rsidR="001770A5">
        <w:rPr>
          <w:spacing w:val="-2"/>
        </w:rPr>
        <w:t>A</w:t>
      </w:r>
      <w:r w:rsidR="001770A5">
        <w:rPr>
          <w:spacing w:val="2"/>
        </w:rPr>
        <w:t>s</w:t>
      </w:r>
      <w:r w:rsidR="001770A5">
        <w:rPr>
          <w:spacing w:val="-1"/>
        </w:rPr>
        <w:t>s</w:t>
      </w:r>
      <w:r w:rsidR="001770A5">
        <w:rPr>
          <w:spacing w:val="1"/>
        </w:rPr>
        <w:t>o</w:t>
      </w:r>
      <w:r w:rsidR="001770A5">
        <w:rPr>
          <w:spacing w:val="2"/>
        </w:rPr>
        <w:t>c</w:t>
      </w:r>
      <w:r w:rsidR="001770A5">
        <w:t>iati</w:t>
      </w:r>
      <w:r w:rsidR="001770A5">
        <w:rPr>
          <w:spacing w:val="1"/>
        </w:rPr>
        <w:t>o</w:t>
      </w:r>
      <w:r w:rsidR="001770A5">
        <w:rPr>
          <w:spacing w:val="-1"/>
        </w:rPr>
        <w:t>n</w:t>
      </w:r>
      <w:r w:rsidR="001770A5">
        <w:t>.</w:t>
      </w:r>
      <w:r w:rsidR="001770A5">
        <w:rPr>
          <w:spacing w:val="-9"/>
        </w:rPr>
        <w:t xml:space="preserve"> </w:t>
      </w:r>
      <w:r w:rsidR="001770A5">
        <w:rPr>
          <w:spacing w:val="3"/>
        </w:rPr>
        <w:t>T</w:t>
      </w:r>
      <w:r w:rsidR="001770A5">
        <w:rPr>
          <w:spacing w:val="-1"/>
        </w:rPr>
        <w:t>h</w:t>
      </w:r>
      <w:r w:rsidR="001770A5">
        <w:t xml:space="preserve">e </w:t>
      </w:r>
      <w:r w:rsidR="001770A5">
        <w:rPr>
          <w:spacing w:val="1"/>
        </w:rPr>
        <w:t>r</w:t>
      </w:r>
      <w:r w:rsidR="001770A5">
        <w:t>e</w:t>
      </w:r>
      <w:r w:rsidR="001770A5">
        <w:rPr>
          <w:spacing w:val="1"/>
        </w:rPr>
        <w:t>co</w:t>
      </w:r>
      <w:r w:rsidR="001770A5">
        <w:rPr>
          <w:spacing w:val="-1"/>
        </w:rPr>
        <w:t>gn</w:t>
      </w:r>
      <w:r w:rsidR="001770A5">
        <w:t>iti</w:t>
      </w:r>
      <w:r w:rsidR="001770A5">
        <w:rPr>
          <w:spacing w:val="3"/>
        </w:rPr>
        <w:t>o</w:t>
      </w:r>
      <w:r w:rsidR="001770A5">
        <w:t>n</w:t>
      </w:r>
      <w:r w:rsidR="001770A5">
        <w:rPr>
          <w:spacing w:val="-10"/>
        </w:rPr>
        <w:t xml:space="preserve"> </w:t>
      </w:r>
      <w:r w:rsidR="001770A5">
        <w:t>c</w:t>
      </w:r>
      <w:r w:rsidR="001770A5">
        <w:rPr>
          <w:spacing w:val="1"/>
        </w:rPr>
        <w:t>a</w:t>
      </w:r>
      <w:r w:rsidR="001770A5">
        <w:t>n</w:t>
      </w:r>
      <w:r w:rsidR="001770A5">
        <w:rPr>
          <w:spacing w:val="-4"/>
        </w:rPr>
        <w:t xml:space="preserve"> </w:t>
      </w:r>
      <w:r w:rsidR="001770A5">
        <w:rPr>
          <w:spacing w:val="1"/>
        </w:rPr>
        <w:t>b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t>eit</w:t>
      </w:r>
      <w:r w:rsidR="001770A5">
        <w:rPr>
          <w:spacing w:val="-1"/>
        </w:rPr>
        <w:t>h</w:t>
      </w:r>
      <w:r w:rsidR="001770A5">
        <w:t>er</w:t>
      </w:r>
      <w:r w:rsidR="001770A5">
        <w:rPr>
          <w:spacing w:val="-1"/>
        </w:rPr>
        <w:t xml:space="preserve"> </w:t>
      </w:r>
      <w:r w:rsidR="001770A5">
        <w:rPr>
          <w:spacing w:val="-2"/>
        </w:rPr>
        <w:t>f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-1"/>
        </w:rPr>
        <w:t xml:space="preserve"> </w:t>
      </w:r>
      <w:r w:rsidR="001770A5">
        <w:t>an</w:t>
      </w:r>
      <w:r w:rsidR="001770A5">
        <w:rPr>
          <w:spacing w:val="-3"/>
        </w:rPr>
        <w:t xml:space="preserve"> </w:t>
      </w:r>
      <w:r w:rsidR="001770A5">
        <w:rPr>
          <w:spacing w:val="2"/>
        </w:rPr>
        <w:t>i</w:t>
      </w:r>
      <w:r w:rsidR="001770A5">
        <w:rPr>
          <w:spacing w:val="-4"/>
        </w:rPr>
        <w:t>m</w:t>
      </w:r>
      <w:r w:rsidR="001770A5">
        <w:rPr>
          <w:spacing w:val="1"/>
        </w:rPr>
        <w:t>por</w:t>
      </w:r>
      <w:r w:rsidR="001770A5">
        <w:t>ta</w:t>
      </w:r>
      <w:r w:rsidR="001770A5">
        <w:rPr>
          <w:spacing w:val="1"/>
        </w:rPr>
        <w:t>n</w:t>
      </w:r>
      <w:r w:rsidR="001770A5">
        <w:t>t</w:t>
      </w:r>
      <w:r w:rsidR="001770A5">
        <w:rPr>
          <w:spacing w:val="-8"/>
        </w:rPr>
        <w:t xml:space="preserve"> </w:t>
      </w:r>
      <w:r w:rsidR="001770A5">
        <w:t>s</w:t>
      </w:r>
      <w:r w:rsidR="001770A5">
        <w:rPr>
          <w:spacing w:val="2"/>
        </w:rPr>
        <w:t>i</w:t>
      </w:r>
      <w:r w:rsidR="001770A5">
        <w:rPr>
          <w:spacing w:val="-1"/>
        </w:rPr>
        <w:t>ng</w:t>
      </w:r>
      <w:r w:rsidR="001770A5">
        <w:t>le</w:t>
      </w:r>
      <w:r w:rsidR="001770A5">
        <w:rPr>
          <w:spacing w:val="-5"/>
        </w:rPr>
        <w:t xml:space="preserve"> </w:t>
      </w:r>
    </w:p>
    <w:p w14:paraId="68A298E7" w14:textId="59E477C9" w:rsidR="00290156" w:rsidRDefault="00B6511A" w:rsidP="00B6511A">
      <w:pPr>
        <w:spacing w:before="6" w:line="247" w:lineRule="auto"/>
        <w:ind w:right="550"/>
      </w:pPr>
      <w:r>
        <w:rPr>
          <w:spacing w:val="-5"/>
        </w:rPr>
        <w:t xml:space="preserve">                                                         </w:t>
      </w:r>
      <w:r w:rsidR="001770A5">
        <w:t>c</w:t>
      </w:r>
      <w:r w:rsidR="001770A5">
        <w:rPr>
          <w:spacing w:val="4"/>
        </w:rPr>
        <w:t>o</w:t>
      </w:r>
      <w:r w:rsidR="001770A5">
        <w:rPr>
          <w:spacing w:val="-1"/>
        </w:rPr>
        <w:t>n</w:t>
      </w:r>
      <w:r w:rsidR="001770A5">
        <w:t>tri</w:t>
      </w:r>
      <w:r w:rsidR="001770A5">
        <w:rPr>
          <w:spacing w:val="1"/>
        </w:rPr>
        <w:t>b</w:t>
      </w:r>
      <w:r w:rsidR="001770A5">
        <w:rPr>
          <w:spacing w:val="-1"/>
        </w:rPr>
        <w:t>u</w:t>
      </w:r>
      <w:r w:rsidR="001770A5">
        <w:t>ti</w:t>
      </w:r>
      <w:r w:rsidR="001770A5">
        <w:rPr>
          <w:spacing w:val="3"/>
        </w:rPr>
        <w:t>o</w:t>
      </w:r>
      <w:r w:rsidR="001770A5">
        <w:t>n</w:t>
      </w:r>
      <w:r w:rsidR="001770A5">
        <w:rPr>
          <w:spacing w:val="-11"/>
        </w:rPr>
        <w:t xml:space="preserve"> 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-1"/>
        </w:rPr>
        <w:t xml:space="preserve"> s</w:t>
      </w:r>
      <w:r w:rsidR="001770A5">
        <w:t>i</w:t>
      </w:r>
      <w:r w:rsidR="001770A5">
        <w:rPr>
          <w:spacing w:val="1"/>
        </w:rPr>
        <w:t>g</w:t>
      </w:r>
      <w:r w:rsidR="001770A5">
        <w:rPr>
          <w:spacing w:val="-1"/>
        </w:rPr>
        <w:t>n</w:t>
      </w:r>
      <w:r w:rsidR="001770A5">
        <w:rPr>
          <w:spacing w:val="2"/>
        </w:rPr>
        <w:t>i</w:t>
      </w:r>
      <w:r w:rsidR="001770A5">
        <w:rPr>
          <w:spacing w:val="-2"/>
        </w:rPr>
        <w:t>f</w:t>
      </w:r>
      <w:r w:rsidR="001770A5">
        <w:t>ica</w:t>
      </w:r>
      <w:r w:rsidR="001770A5">
        <w:rPr>
          <w:spacing w:val="2"/>
        </w:rPr>
        <w:t>n</w:t>
      </w:r>
      <w:r w:rsidR="001770A5">
        <w:t>t</w:t>
      </w:r>
      <w:r w:rsidR="001770A5">
        <w:rPr>
          <w:spacing w:val="-6"/>
        </w:rPr>
        <w:t xml:space="preserve"> </w:t>
      </w:r>
      <w:r w:rsidR="001770A5">
        <w:rPr>
          <w:spacing w:val="-1"/>
        </w:rPr>
        <w:t>mu</w:t>
      </w:r>
      <w:r w:rsidR="001770A5">
        <w:t>ltiple c</w:t>
      </w:r>
      <w:r w:rsidR="001770A5">
        <w:rPr>
          <w:spacing w:val="1"/>
        </w:rPr>
        <w:t>o</w:t>
      </w:r>
      <w:r w:rsidR="001770A5">
        <w:rPr>
          <w:spacing w:val="-1"/>
        </w:rPr>
        <w:t>n</w:t>
      </w:r>
      <w:r w:rsidR="001770A5">
        <w:t>tri</w:t>
      </w:r>
      <w:r w:rsidR="001770A5">
        <w:rPr>
          <w:spacing w:val="1"/>
        </w:rPr>
        <w:t>b</w:t>
      </w:r>
      <w:r w:rsidR="001770A5">
        <w:rPr>
          <w:spacing w:val="-1"/>
        </w:rPr>
        <w:t>u</w:t>
      </w:r>
      <w:r w:rsidR="001770A5">
        <w:t>ti</w:t>
      </w:r>
      <w:r w:rsidR="001770A5">
        <w:rPr>
          <w:spacing w:val="1"/>
        </w:rPr>
        <w:t>on</w:t>
      </w:r>
      <w:r w:rsidR="001770A5">
        <w:rPr>
          <w:spacing w:val="-1"/>
        </w:rPr>
        <w:t>s</w:t>
      </w:r>
      <w:r w:rsidR="001770A5">
        <w:t>.</w:t>
      </w:r>
    </w:p>
    <w:p w14:paraId="68A298E8" w14:textId="77777777" w:rsidR="00290156" w:rsidRDefault="001770A5">
      <w:pPr>
        <w:tabs>
          <w:tab w:val="left" w:pos="1880"/>
        </w:tabs>
        <w:spacing w:before="5" w:line="246" w:lineRule="auto"/>
        <w:ind w:left="1880" w:right="183" w:hanging="360"/>
        <w:sectPr w:rsidR="00290156">
          <w:pgSz w:w="12240" w:h="15840"/>
          <w:pgMar w:top="620" w:right="620" w:bottom="280" w:left="1720" w:header="720" w:footer="720" w:gutter="0"/>
          <w:cols w:space="720"/>
        </w:sectPr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Segoe UI Symbol" w:eastAsia="Segoe UI Symbol" w:hAnsi="Segoe UI Symbol" w:cs="Segoe UI Symbol"/>
        </w:rPr>
        <w:tab/>
      </w:r>
      <w:r>
        <w:t>N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su</w:t>
      </w:r>
      <w:r>
        <w:rPr>
          <w:spacing w:val="3"/>
        </w:rPr>
        <w:t>b</w:t>
      </w:r>
      <w:r>
        <w:rPr>
          <w:spacing w:val="-4"/>
        </w:rPr>
        <w:t>m</w:t>
      </w:r>
      <w:r>
        <w:rPr>
          <w:spacing w:val="2"/>
        </w:rPr>
        <w:t>i</w:t>
      </w:r>
      <w:r>
        <w:t>tted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ast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-2"/>
        </w:rPr>
        <w:t xml:space="preserve"> 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m 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6"/>
        </w:rPr>
        <w:t>n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</w:p>
    <w:p w14:paraId="59480223" w14:textId="77777777" w:rsidR="00D8052F" w:rsidRDefault="00D8052F" w:rsidP="00D8052F">
      <w:pPr>
        <w:pStyle w:val="NoSpacing"/>
        <w:rPr>
          <w:spacing w:val="-2"/>
        </w:rPr>
      </w:pPr>
      <w:r>
        <w:rPr>
          <w:spacing w:val="1"/>
        </w:rPr>
        <w:lastRenderedPageBreak/>
        <w:t xml:space="preserve">        </w:t>
      </w:r>
      <w:r w:rsidR="001770A5">
        <w:rPr>
          <w:spacing w:val="1"/>
        </w:rPr>
        <w:t>4</w:t>
      </w:r>
      <w:r w:rsidR="001770A5">
        <w:t>.</w:t>
      </w:r>
      <w:r w:rsidR="001770A5">
        <w:rPr>
          <w:spacing w:val="-3"/>
        </w:rPr>
        <w:t xml:space="preserve"> </w:t>
      </w:r>
      <w:r w:rsidR="001770A5">
        <w:rPr>
          <w:spacing w:val="3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2"/>
        </w:rPr>
        <w:t xml:space="preserve"> </w:t>
      </w:r>
      <w:r w:rsidR="001770A5">
        <w:rPr>
          <w:spacing w:val="-1"/>
        </w:rPr>
        <w:t>s</w:t>
      </w:r>
      <w:r w:rsidR="001770A5">
        <w:t>tate</w:t>
      </w:r>
      <w:r w:rsidR="001770A5">
        <w:rPr>
          <w:spacing w:val="-3"/>
        </w:rPr>
        <w:t xml:space="preserve"> </w:t>
      </w:r>
      <w:r w:rsidR="001770A5">
        <w:rPr>
          <w:spacing w:val="-1"/>
        </w:rPr>
        <w:t>g</w:t>
      </w:r>
      <w:r w:rsidR="001770A5">
        <w:rPr>
          <w:spacing w:val="2"/>
        </w:rPr>
        <w:t>i</w:t>
      </w:r>
      <w:r w:rsidR="001770A5">
        <w:rPr>
          <w:spacing w:val="-2"/>
        </w:rPr>
        <w:t>f</w:t>
      </w:r>
      <w:r w:rsidR="001770A5">
        <w:t>t</w:t>
      </w:r>
      <w:r w:rsidR="001770A5">
        <w:rPr>
          <w:spacing w:val="-3"/>
        </w:rPr>
        <w:t xml:space="preserve"> </w:t>
      </w:r>
      <w:r w:rsidR="001770A5">
        <w:rPr>
          <w:spacing w:val="1"/>
        </w:rPr>
        <w:t>pro</w:t>
      </w:r>
      <w:r w:rsidR="001770A5">
        <w:rPr>
          <w:spacing w:val="-1"/>
        </w:rPr>
        <w:t>v</w:t>
      </w:r>
      <w:r w:rsidR="001770A5">
        <w:t>i</w:t>
      </w:r>
      <w:r w:rsidR="001770A5">
        <w:rPr>
          <w:spacing w:val="1"/>
        </w:rPr>
        <w:t>d</w:t>
      </w:r>
      <w:r w:rsidR="001770A5">
        <w:t>ed</w:t>
      </w:r>
      <w:r w:rsidR="001770A5">
        <w:rPr>
          <w:spacing w:val="-5"/>
        </w:rPr>
        <w:t xml:space="preserve"> </w:t>
      </w:r>
      <w:r w:rsidR="001770A5">
        <w:rPr>
          <w:spacing w:val="1"/>
        </w:rPr>
        <w:t>b</w:t>
      </w:r>
      <w:r w:rsidR="001770A5">
        <w:t>y</w:t>
      </w:r>
      <w:r w:rsidR="001770A5">
        <w:rPr>
          <w:spacing w:val="-3"/>
        </w:rPr>
        <w:t xml:space="preserve"> </w:t>
      </w:r>
      <w:r w:rsidR="001770A5">
        <w:t>N</w:t>
      </w:r>
      <w:r w:rsidR="001770A5">
        <w:rPr>
          <w:spacing w:val="3"/>
        </w:rPr>
        <w:t>D</w:t>
      </w:r>
      <w:r w:rsidR="001770A5">
        <w:rPr>
          <w:spacing w:val="-2"/>
        </w:rPr>
        <w:t>A</w:t>
      </w:r>
      <w:r w:rsidR="001770A5">
        <w:t>S</w:t>
      </w:r>
      <w:r w:rsidR="001770A5">
        <w:rPr>
          <w:spacing w:val="1"/>
        </w:rPr>
        <w:t>F</w:t>
      </w:r>
      <w:r w:rsidR="001770A5">
        <w:t>AA</w:t>
      </w:r>
      <w:r w:rsidR="001770A5">
        <w:rPr>
          <w:spacing w:val="-8"/>
        </w:rPr>
        <w:t xml:space="preserve"> </w:t>
      </w:r>
      <w:r w:rsidR="001770A5">
        <w:t>to</w:t>
      </w:r>
      <w:r w:rsidR="001770A5">
        <w:rPr>
          <w:spacing w:val="-1"/>
        </w:rPr>
        <w:t xml:space="preserve"> </w:t>
      </w:r>
      <w:r w:rsidR="001770A5"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R</w:t>
      </w:r>
      <w:r w:rsidR="001770A5">
        <w:rPr>
          <w:spacing w:val="3"/>
        </w:rPr>
        <w:t>M</w:t>
      </w:r>
      <w:r w:rsidR="001770A5">
        <w:t>AS</w:t>
      </w:r>
      <w:r w:rsidR="001770A5">
        <w:rPr>
          <w:spacing w:val="2"/>
        </w:rPr>
        <w:t>FA</w:t>
      </w:r>
      <w:r w:rsidR="001770A5">
        <w:t>A</w:t>
      </w:r>
      <w:r w:rsidR="001770A5">
        <w:rPr>
          <w:spacing w:val="-12"/>
        </w:rPr>
        <w:t xml:space="preserve"> </w:t>
      </w:r>
      <w:r w:rsidR="001770A5">
        <w:rPr>
          <w:spacing w:val="3"/>
        </w:rPr>
        <w:t>a</w:t>
      </w:r>
      <w:r w:rsidR="001770A5">
        <w:rPr>
          <w:spacing w:val="-1"/>
        </w:rPr>
        <w:t>n</w:t>
      </w:r>
      <w:r w:rsidR="001770A5">
        <w:rPr>
          <w:spacing w:val="1"/>
        </w:rPr>
        <w:t>n</w:t>
      </w:r>
      <w:r w:rsidR="001770A5">
        <w:rPr>
          <w:spacing w:val="-1"/>
        </w:rPr>
        <w:t>u</w:t>
      </w:r>
      <w:r w:rsidR="001770A5">
        <w:t>al</w:t>
      </w:r>
      <w:r w:rsidR="001770A5">
        <w:rPr>
          <w:spacing w:val="-2"/>
        </w:rPr>
        <w:t xml:space="preserve"> </w:t>
      </w:r>
      <w:r w:rsidR="001770A5">
        <w:rPr>
          <w:spacing w:val="-1"/>
        </w:rPr>
        <w:t>m</w:t>
      </w:r>
      <w:r w:rsidR="001770A5">
        <w:t>e</w:t>
      </w:r>
      <w:r w:rsidR="001770A5">
        <w:rPr>
          <w:spacing w:val="1"/>
        </w:rPr>
        <w:t>e</w:t>
      </w:r>
      <w:r w:rsidR="001770A5">
        <w:t>t</w:t>
      </w:r>
      <w:r w:rsidR="001770A5">
        <w:rPr>
          <w:spacing w:val="2"/>
        </w:rPr>
        <w:t>i</w:t>
      </w:r>
      <w:r w:rsidR="001770A5">
        <w:rPr>
          <w:spacing w:val="-1"/>
        </w:rPr>
        <w:t>n</w:t>
      </w:r>
      <w:r w:rsidR="001770A5">
        <w:t>g</w:t>
      </w:r>
      <w:r w:rsidR="001770A5">
        <w:rPr>
          <w:spacing w:val="-5"/>
        </w:rPr>
        <w:t xml:space="preserve"> </w:t>
      </w:r>
      <w:r w:rsidR="001770A5">
        <w:rPr>
          <w:spacing w:val="-2"/>
        </w:rPr>
        <w:t>w</w:t>
      </w:r>
      <w:r w:rsidR="001770A5">
        <w:rPr>
          <w:spacing w:val="2"/>
        </w:rPr>
        <w:t>i</w:t>
      </w:r>
      <w:r w:rsidR="001770A5">
        <w:t>ll</w:t>
      </w:r>
      <w:r w:rsidR="001770A5">
        <w:rPr>
          <w:spacing w:val="-3"/>
        </w:rPr>
        <w:t xml:space="preserve"> </w:t>
      </w:r>
      <w:r w:rsidR="001770A5">
        <w:rPr>
          <w:spacing w:val="-1"/>
        </w:rPr>
        <w:t>n</w:t>
      </w:r>
      <w:r w:rsidR="001770A5">
        <w:rPr>
          <w:spacing w:val="1"/>
        </w:rPr>
        <w:t>o</w:t>
      </w:r>
      <w:r w:rsidR="001770A5">
        <w:t>t</w:t>
      </w:r>
      <w:r w:rsidR="001770A5">
        <w:rPr>
          <w:spacing w:val="-3"/>
        </w:rPr>
        <w:t xml:space="preserve"> </w:t>
      </w:r>
      <w:r w:rsidR="001770A5">
        <w:rPr>
          <w:spacing w:val="1"/>
        </w:rPr>
        <w:t>b</w:t>
      </w:r>
      <w:r w:rsidR="001770A5">
        <w:t>e</w:t>
      </w:r>
      <w:r w:rsidR="001770A5">
        <w:rPr>
          <w:spacing w:val="1"/>
        </w:rPr>
        <w:t xml:space="preserve"> </w:t>
      </w:r>
      <w:r w:rsidR="001770A5">
        <w:rPr>
          <w:spacing w:val="-4"/>
        </w:rPr>
        <w:t>m</w:t>
      </w:r>
      <w:r w:rsidR="001770A5">
        <w:rPr>
          <w:spacing w:val="1"/>
        </w:rPr>
        <w:t>or</w:t>
      </w:r>
      <w:r w:rsidR="001770A5">
        <w:t>e</w:t>
      </w:r>
      <w:r w:rsidR="001770A5">
        <w:rPr>
          <w:spacing w:val="-3"/>
        </w:rPr>
        <w:t xml:space="preserve"> 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rPr>
          <w:spacing w:val="3"/>
        </w:rPr>
        <w:t>a</w:t>
      </w:r>
      <w:r w:rsidR="001770A5">
        <w:t>n</w:t>
      </w:r>
      <w:r w:rsidR="001770A5">
        <w:rPr>
          <w:spacing w:val="-4"/>
        </w:rPr>
        <w:t xml:space="preserve"> </w:t>
      </w:r>
      <w:r w:rsidR="001770A5">
        <w:rPr>
          <w:spacing w:val="1"/>
        </w:rPr>
        <w:t>$7</w:t>
      </w:r>
      <w:r w:rsidR="001770A5">
        <w:t>5</w:t>
      </w:r>
      <w:r w:rsidR="001770A5">
        <w:rPr>
          <w:spacing w:val="-2"/>
        </w:rPr>
        <w:t xml:space="preserve"> </w:t>
      </w:r>
      <w:r w:rsidR="001770A5">
        <w:t>a</w:t>
      </w:r>
      <w:r w:rsidR="001770A5">
        <w:rPr>
          <w:spacing w:val="-1"/>
        </w:rPr>
        <w:t>n</w:t>
      </w:r>
      <w:r w:rsidR="001770A5">
        <w:t>d</w:t>
      </w:r>
      <w:r w:rsidR="001770A5">
        <w:rPr>
          <w:spacing w:val="1"/>
        </w:rPr>
        <w:t xml:space="preserve"> </w:t>
      </w:r>
      <w:r w:rsidR="001770A5">
        <w:rPr>
          <w:spacing w:val="-5"/>
          <w:w w:val="99"/>
        </w:rPr>
        <w:t>w</w:t>
      </w:r>
      <w:r w:rsidR="001770A5">
        <w:rPr>
          <w:w w:val="99"/>
        </w:rPr>
        <w:t xml:space="preserve">ill </w:t>
      </w:r>
      <w:r w:rsidR="001770A5">
        <w:rPr>
          <w:spacing w:val="1"/>
          <w:w w:val="99"/>
        </w:rPr>
        <w:t>r</w:t>
      </w:r>
      <w:r w:rsidR="001770A5">
        <w:rPr>
          <w:w w:val="99"/>
        </w:rPr>
        <w:t>e</w:t>
      </w:r>
      <w:r w:rsidR="001770A5">
        <w:rPr>
          <w:spacing w:val="-1"/>
          <w:w w:val="99"/>
        </w:rPr>
        <w:t>f</w:t>
      </w:r>
      <w:r w:rsidR="001770A5">
        <w:rPr>
          <w:w w:val="99"/>
        </w:rPr>
        <w:t>lect</w:t>
      </w:r>
      <w:r w:rsidR="001770A5">
        <w:rPr>
          <w:spacing w:val="1"/>
        </w:rPr>
        <w:t xml:space="preserve"> </w:t>
      </w:r>
      <w:r w:rsidR="001770A5">
        <w:t xml:space="preserve">a </w:t>
      </w:r>
      <w:r w:rsidR="001770A5">
        <w:rPr>
          <w:spacing w:val="1"/>
        </w:rPr>
        <w:t>prod</w:t>
      </w:r>
      <w:r w:rsidR="001770A5">
        <w:rPr>
          <w:spacing w:val="-1"/>
        </w:rPr>
        <w:t>u</w:t>
      </w:r>
      <w:r w:rsidR="001770A5">
        <w:t>ct</w:t>
      </w:r>
      <w:r w:rsidR="001770A5">
        <w:rPr>
          <w:spacing w:val="-6"/>
        </w:rPr>
        <w:t xml:space="preserve"> </w:t>
      </w:r>
      <w:r w:rsidR="001770A5">
        <w:rPr>
          <w:spacing w:val="1"/>
        </w:rPr>
        <w:t>r</w:t>
      </w:r>
      <w:r w:rsidR="001770A5">
        <w:t>e</w:t>
      </w:r>
      <w:r w:rsidR="001770A5">
        <w:rPr>
          <w:spacing w:val="1"/>
        </w:rPr>
        <w:t>pr</w:t>
      </w:r>
      <w:r w:rsidR="001770A5">
        <w:t>ese</w:t>
      </w:r>
      <w:r w:rsidR="001770A5">
        <w:rPr>
          <w:spacing w:val="-1"/>
        </w:rPr>
        <w:t>n</w:t>
      </w:r>
      <w:r w:rsidR="001770A5">
        <w:t>ti</w:t>
      </w:r>
      <w:r w:rsidR="001770A5">
        <w:rPr>
          <w:spacing w:val="1"/>
        </w:rPr>
        <w:t>n</w:t>
      </w:r>
      <w:r w:rsidR="001770A5">
        <w:t>g</w:t>
      </w:r>
      <w:r w:rsidR="001770A5">
        <w:rPr>
          <w:spacing w:val="-9"/>
        </w:rPr>
        <w:t xml:space="preserve"> </w:t>
      </w:r>
      <w:r w:rsidR="001770A5">
        <w:t>N</w:t>
      </w:r>
      <w:r w:rsidR="001770A5">
        <w:rPr>
          <w:spacing w:val="1"/>
        </w:rPr>
        <w:t>or</w:t>
      </w:r>
      <w:r w:rsidR="001770A5">
        <w:t>th</w:t>
      </w:r>
      <w:r w:rsidR="001770A5">
        <w:rPr>
          <w:spacing w:val="-6"/>
        </w:rPr>
        <w:t xml:space="preserve"> </w:t>
      </w:r>
      <w:r w:rsidR="001770A5">
        <w:t>Da</w:t>
      </w:r>
      <w:r w:rsidR="001770A5">
        <w:rPr>
          <w:spacing w:val="-1"/>
        </w:rPr>
        <w:t>k</w:t>
      </w:r>
      <w:r w:rsidR="001770A5">
        <w:rPr>
          <w:spacing w:val="1"/>
        </w:rPr>
        <w:t>o</w:t>
      </w:r>
      <w:r w:rsidR="001770A5">
        <w:t>ta.</w:t>
      </w:r>
      <w:r w:rsidR="001770A5">
        <w:rPr>
          <w:spacing w:val="-5"/>
        </w:rPr>
        <w:t xml:space="preserve"> </w:t>
      </w:r>
      <w:r w:rsidR="001770A5">
        <w:rPr>
          <w:spacing w:val="3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2"/>
        </w:rPr>
        <w:t xml:space="preserve"> </w:t>
      </w:r>
    </w:p>
    <w:p w14:paraId="68A298E9" w14:textId="2B1D5C5F" w:rsidR="00290156" w:rsidRDefault="00D8052F" w:rsidP="00D8052F">
      <w:pPr>
        <w:pStyle w:val="NoSpacing"/>
      </w:pPr>
      <w:r>
        <w:rPr>
          <w:spacing w:val="2"/>
        </w:rPr>
        <w:t xml:space="preserve">            </w:t>
      </w:r>
      <w:r w:rsidR="001770A5">
        <w:rPr>
          <w:spacing w:val="2"/>
        </w:rPr>
        <w:t>P</w:t>
      </w:r>
      <w:r w:rsidR="001770A5">
        <w:rPr>
          <w:spacing w:val="1"/>
        </w:rPr>
        <w:t>r</w:t>
      </w:r>
      <w:r w:rsidR="001770A5">
        <w:t>eside</w:t>
      </w:r>
      <w:r w:rsidR="001770A5">
        <w:rPr>
          <w:spacing w:val="-1"/>
        </w:rPr>
        <w:t>n</w:t>
      </w:r>
      <w:r w:rsidR="001770A5">
        <w:t>t</w:t>
      </w:r>
      <w:r w:rsidR="001770A5">
        <w:rPr>
          <w:spacing w:val="-7"/>
        </w:rPr>
        <w:t xml:space="preserve"> </w:t>
      </w:r>
      <w:r w:rsidR="001770A5">
        <w:rPr>
          <w:spacing w:val="1"/>
        </w:rPr>
        <w:t>a</w:t>
      </w:r>
      <w:r w:rsidR="001770A5">
        <w:rPr>
          <w:spacing w:val="-1"/>
        </w:rPr>
        <w:t>n</w:t>
      </w:r>
      <w:r w:rsidR="001770A5">
        <w:t>d</w:t>
      </w:r>
      <w:r w:rsidR="001770A5">
        <w:rPr>
          <w:spacing w:val="-2"/>
        </w:rPr>
        <w:t xml:space="preserve"> </w:t>
      </w:r>
      <w:r w:rsidR="001770A5">
        <w:rPr>
          <w:spacing w:val="2"/>
        </w:rPr>
        <w:t>P</w:t>
      </w:r>
      <w:r w:rsidR="001770A5">
        <w:rPr>
          <w:spacing w:val="1"/>
        </w:rPr>
        <w:t>r</w:t>
      </w:r>
      <w:r w:rsidR="001770A5">
        <w:t>eside</w:t>
      </w:r>
      <w:r w:rsidR="001770A5">
        <w:rPr>
          <w:spacing w:val="-1"/>
        </w:rPr>
        <w:t>n</w:t>
      </w:r>
      <w:r w:rsidR="001770A5">
        <w:rPr>
          <w:spacing w:val="7"/>
        </w:rPr>
        <w:t>t</w:t>
      </w:r>
      <w:r w:rsidR="001770A5">
        <w:rPr>
          <w:spacing w:val="-2"/>
        </w:rPr>
        <w:t>-</w:t>
      </w:r>
      <w:r w:rsidR="00835952">
        <w:t>E</w:t>
      </w:r>
      <w:r w:rsidR="001770A5">
        <w:t>le</w:t>
      </w:r>
      <w:r w:rsidR="001770A5">
        <w:rPr>
          <w:spacing w:val="1"/>
        </w:rPr>
        <w:t>c</w:t>
      </w:r>
      <w:r w:rsidR="001770A5">
        <w:t>t</w:t>
      </w:r>
      <w:r w:rsidR="001770A5">
        <w:rPr>
          <w:spacing w:val="-12"/>
        </w:rPr>
        <w:t xml:space="preserve"> </w:t>
      </w:r>
      <w:r w:rsidR="001770A5">
        <w:rPr>
          <w:spacing w:val="1"/>
        </w:rPr>
        <w:t>ar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1"/>
        </w:rPr>
        <w:t>r</w:t>
      </w:r>
      <w:r w:rsidR="001770A5">
        <w:t>es</w:t>
      </w:r>
      <w:r w:rsidR="001770A5">
        <w:rPr>
          <w:spacing w:val="1"/>
        </w:rPr>
        <w:t>po</w:t>
      </w:r>
      <w:r w:rsidR="001770A5">
        <w:rPr>
          <w:spacing w:val="-1"/>
        </w:rPr>
        <w:t>n</w:t>
      </w:r>
      <w:r w:rsidR="001770A5">
        <w:rPr>
          <w:spacing w:val="2"/>
        </w:rPr>
        <w:t>si</w:t>
      </w:r>
      <w:r w:rsidR="001770A5">
        <w:rPr>
          <w:spacing w:val="1"/>
        </w:rPr>
        <w:t>b</w:t>
      </w:r>
      <w:r w:rsidR="001770A5">
        <w:t>le</w:t>
      </w:r>
      <w:r w:rsidR="001770A5">
        <w:rPr>
          <w:spacing w:val="-9"/>
        </w:rPr>
        <w:t xml:space="preserve"> </w:t>
      </w:r>
      <w:r w:rsidR="001770A5">
        <w:rPr>
          <w:spacing w:val="-2"/>
        </w:rPr>
        <w:t>f</w:t>
      </w:r>
      <w:r w:rsidR="001770A5">
        <w:rPr>
          <w:spacing w:val="1"/>
        </w:rPr>
        <w:t>o</w:t>
      </w:r>
      <w:r w:rsidR="001770A5">
        <w:t>r</w:t>
      </w:r>
      <w:r w:rsidR="001770A5">
        <w:rPr>
          <w:spacing w:val="-1"/>
        </w:rPr>
        <w:t xml:space="preserve"> </w:t>
      </w:r>
      <w:r w:rsidR="001770A5">
        <w:rPr>
          <w:spacing w:val="1"/>
        </w:rPr>
        <w:t>p</w:t>
      </w:r>
      <w:r w:rsidR="001770A5">
        <w:rPr>
          <w:spacing w:val="-1"/>
        </w:rPr>
        <w:t>u</w:t>
      </w:r>
      <w:r w:rsidR="001770A5">
        <w:rPr>
          <w:spacing w:val="1"/>
        </w:rPr>
        <w:t>r</w:t>
      </w:r>
      <w:r w:rsidR="001770A5">
        <w:t>c</w:t>
      </w:r>
      <w:r w:rsidR="001770A5">
        <w:rPr>
          <w:spacing w:val="-1"/>
        </w:rPr>
        <w:t>h</w:t>
      </w:r>
      <w:r w:rsidR="001770A5">
        <w:t>as</w:t>
      </w:r>
      <w:r w:rsidR="001770A5">
        <w:rPr>
          <w:spacing w:val="2"/>
        </w:rPr>
        <w:t>i</w:t>
      </w:r>
      <w:r w:rsidR="001770A5">
        <w:rPr>
          <w:spacing w:val="-1"/>
        </w:rPr>
        <w:t>n</w:t>
      </w:r>
      <w:r w:rsidR="001770A5">
        <w:t>g</w:t>
      </w:r>
      <w:r w:rsidR="001770A5">
        <w:rPr>
          <w:spacing w:val="-10"/>
        </w:rPr>
        <w:t xml:space="preserve"> 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t xml:space="preserve">e </w:t>
      </w:r>
      <w:r w:rsidR="001770A5">
        <w:rPr>
          <w:spacing w:val="-1"/>
        </w:rPr>
        <w:t>g</w:t>
      </w:r>
      <w:r w:rsidR="001770A5">
        <w:rPr>
          <w:spacing w:val="2"/>
        </w:rPr>
        <w:t>i</w:t>
      </w:r>
      <w:r w:rsidR="001770A5">
        <w:rPr>
          <w:spacing w:val="-2"/>
        </w:rPr>
        <w:t>f</w:t>
      </w:r>
      <w:r w:rsidR="001770A5">
        <w:t>t.</w:t>
      </w:r>
    </w:p>
    <w:p w14:paraId="68A298EA" w14:textId="77777777" w:rsidR="00290156" w:rsidRDefault="00290156">
      <w:pPr>
        <w:spacing w:before="15" w:line="240" w:lineRule="exact"/>
        <w:rPr>
          <w:sz w:val="24"/>
          <w:szCs w:val="24"/>
        </w:rPr>
      </w:pPr>
    </w:p>
    <w:p w14:paraId="68A298EB" w14:textId="77777777" w:rsidR="00290156" w:rsidRDefault="001770A5" w:rsidP="00D8052F">
      <w:r>
        <w:rPr>
          <w:spacing w:val="1"/>
        </w:rPr>
        <w:t>E</w:t>
      </w:r>
      <w:r>
        <w:t>.</w:t>
      </w:r>
      <w:r>
        <w:rPr>
          <w:spacing w:val="23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</w:p>
    <w:p w14:paraId="68A298EC" w14:textId="77777777" w:rsidR="00290156" w:rsidRDefault="001770A5">
      <w:pPr>
        <w:spacing w:before="12" w:line="247" w:lineRule="auto"/>
        <w:ind w:left="1748" w:right="630" w:hanging="202"/>
      </w:pPr>
      <w:r>
        <w:rPr>
          <w:spacing w:val="1"/>
        </w:rPr>
        <w:t>1</w:t>
      </w:r>
      <w:r>
        <w:t>. N</w:t>
      </w:r>
      <w:r>
        <w:rPr>
          <w:spacing w:val="3"/>
        </w:rPr>
        <w:t>D</w:t>
      </w:r>
      <w:r>
        <w:rPr>
          <w:spacing w:val="-2"/>
        </w:rPr>
        <w:t>A</w:t>
      </w:r>
      <w:r>
        <w:t>S</w:t>
      </w:r>
      <w:r>
        <w:rPr>
          <w:spacing w:val="1"/>
        </w:rPr>
        <w:t>F</w:t>
      </w:r>
      <w:r>
        <w:t>AA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4"/>
        </w:rPr>
        <w:t xml:space="preserve"> </w:t>
      </w:r>
      <w:r>
        <w:t>esta</w:t>
      </w:r>
      <w:r>
        <w:rPr>
          <w:spacing w:val="1"/>
        </w:rPr>
        <w:t>b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ili</w:t>
      </w:r>
      <w:r>
        <w:rPr>
          <w:spacing w:val="1"/>
        </w:rPr>
        <w:t>t</w:t>
      </w:r>
      <w:r>
        <w:t>ate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un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3"/>
        </w:rPr>
        <w:t>r</w:t>
      </w:r>
      <w:r>
        <w:rPr>
          <w:spacing w:val="-1"/>
        </w:rPr>
        <w:t>sh</w:t>
      </w:r>
      <w:r>
        <w:t>ip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 e</w:t>
      </w:r>
      <w:r>
        <w:rPr>
          <w:spacing w:val="-1"/>
        </w:rPr>
        <w:t>n</w:t>
      </w:r>
      <w:r>
        <w:t>tit</w:t>
      </w:r>
      <w:r>
        <w:rPr>
          <w:spacing w:val="-1"/>
        </w:rPr>
        <w:t>i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</w:p>
    <w:p w14:paraId="68A298ED" w14:textId="77777777" w:rsidR="00290156" w:rsidRDefault="00290156">
      <w:pPr>
        <w:spacing w:before="12" w:line="240" w:lineRule="exact"/>
        <w:rPr>
          <w:sz w:val="24"/>
          <w:szCs w:val="24"/>
        </w:rPr>
      </w:pPr>
    </w:p>
    <w:p w14:paraId="68A298EE" w14:textId="77777777" w:rsidR="00290156" w:rsidRDefault="001770A5">
      <w:pPr>
        <w:ind w:left="1546"/>
      </w:pPr>
      <w:r>
        <w:rPr>
          <w:spacing w:val="1"/>
        </w:rPr>
        <w:t>2</w:t>
      </w:r>
      <w:r>
        <w:t xml:space="preserve">.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ai</w:t>
      </w:r>
      <w:r>
        <w:rPr>
          <w:spacing w:val="1"/>
        </w:rPr>
        <w:t>n</w:t>
      </w:r>
      <w:r>
        <w:t>tai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e:</w:t>
      </w:r>
    </w:p>
    <w:p w14:paraId="68A298EF" w14:textId="77777777" w:rsidR="00290156" w:rsidRDefault="001770A5">
      <w:pPr>
        <w:spacing w:before="15"/>
        <w:ind w:left="2280"/>
      </w:pPr>
      <w:r>
        <w:t>a.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ale</w:t>
      </w:r>
      <w:r>
        <w:rPr>
          <w:spacing w:val="-1"/>
        </w:rPr>
        <w:t>n</w:t>
      </w:r>
      <w:r>
        <w:rPr>
          <w:spacing w:val="1"/>
        </w:rPr>
        <w:t>d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</w:p>
    <w:p w14:paraId="68A298F0" w14:textId="77777777" w:rsidR="00290156" w:rsidRDefault="001770A5">
      <w:pPr>
        <w:spacing w:before="12"/>
        <w:ind w:left="2280"/>
      </w:pPr>
      <w:r>
        <w:rPr>
          <w:spacing w:val="1"/>
        </w:rPr>
        <w:t>b</w:t>
      </w:r>
      <w:r>
        <w:t>. 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t>n</w:t>
      </w:r>
      <w:r>
        <w:rPr>
          <w:spacing w:val="-10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</w:p>
    <w:p w14:paraId="68A298F1" w14:textId="77777777" w:rsidR="00290156" w:rsidRDefault="001770A5">
      <w:pPr>
        <w:spacing w:before="12" w:line="247" w:lineRule="auto"/>
        <w:ind w:left="3010" w:right="4813" w:hanging="10"/>
      </w:pPr>
      <w:r>
        <w:t xml:space="preserve">i) 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4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ast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1"/>
        </w:rPr>
        <w:t>ad</w:t>
      </w:r>
      <w:r>
        <w:t>e</w:t>
      </w:r>
      <w:r>
        <w:rPr>
          <w:spacing w:val="1"/>
        </w:rPr>
        <w:t>r</w:t>
      </w:r>
      <w:r>
        <w:rPr>
          <w:spacing w:val="-1"/>
        </w:rPr>
        <w:t>sh</w:t>
      </w:r>
      <w:r>
        <w:t>ip ii)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>n</w:t>
      </w:r>
      <w:r>
        <w:rPr>
          <w:spacing w:val="1"/>
        </w:rPr>
        <w:t>u</w:t>
      </w:r>
      <w:r>
        <w:t>tes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ast</w:t>
      </w:r>
      <w:r>
        <w:rPr>
          <w:spacing w:val="-1"/>
        </w:rPr>
        <w:t xml:space="preserve"> 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</w:p>
    <w:p w14:paraId="68A298F2" w14:textId="77777777" w:rsidR="00290156" w:rsidRDefault="001770A5">
      <w:pPr>
        <w:spacing w:before="5" w:line="263" w:lineRule="auto"/>
        <w:ind w:left="2278" w:right="3468" w:firstLine="722"/>
      </w:pPr>
      <w:r>
        <w:t>iii)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rPr>
          <w:spacing w:val="-4"/>
        </w:rPr>
        <w:t>y</w:t>
      </w:r>
      <w: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8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t>c</w:t>
      </w:r>
      <w:r>
        <w:rPr>
          <w:spacing w:val="1"/>
        </w:rPr>
        <w:t>ed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nu</w:t>
      </w:r>
      <w:r>
        <w:t>al c.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</w:p>
    <w:p w14:paraId="68A298F3" w14:textId="77777777" w:rsidR="00290156" w:rsidRDefault="001770A5">
      <w:pPr>
        <w:spacing w:line="220" w:lineRule="exact"/>
        <w:ind w:left="2278"/>
      </w:pP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cog</w:t>
      </w:r>
      <w:r>
        <w:rPr>
          <w:spacing w:val="-1"/>
        </w:rPr>
        <w:t>n</w:t>
      </w:r>
      <w:r>
        <w:t>ition</w:t>
      </w:r>
      <w:r>
        <w:rPr>
          <w:spacing w:val="-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</w:p>
    <w:p w14:paraId="68A298F4" w14:textId="77777777" w:rsidR="00290156" w:rsidRDefault="001770A5">
      <w:pPr>
        <w:spacing w:before="12" w:line="220" w:lineRule="exact"/>
        <w:ind w:left="2278"/>
      </w:pPr>
      <w:r>
        <w:rPr>
          <w:position w:val="-1"/>
        </w:rPr>
        <w:t>e.</w:t>
      </w:r>
      <w:r>
        <w:rPr>
          <w:spacing w:val="14"/>
          <w:position w:val="-1"/>
        </w:rPr>
        <w:t xml:space="preserve"> </w:t>
      </w:r>
      <w:r>
        <w:rPr>
          <w:spacing w:val="2"/>
          <w:position w:val="-1"/>
        </w:rPr>
        <w:t>J</w:t>
      </w:r>
      <w:r>
        <w:rPr>
          <w:spacing w:val="1"/>
          <w:position w:val="-1"/>
        </w:rPr>
        <w:t>o</w:t>
      </w:r>
      <w:r>
        <w:rPr>
          <w:position w:val="-1"/>
        </w:rPr>
        <w:t>b</w:t>
      </w:r>
      <w:r>
        <w:rPr>
          <w:spacing w:val="-2"/>
          <w:position w:val="-1"/>
        </w:rPr>
        <w:t xml:space="preserve"> O</w:t>
      </w:r>
      <w:r>
        <w:rPr>
          <w:spacing w:val="1"/>
          <w:position w:val="-1"/>
        </w:rPr>
        <w:t>ppor</w:t>
      </w:r>
      <w:r>
        <w:rPr>
          <w:position w:val="-1"/>
        </w:rPr>
        <w:t>t</w:t>
      </w:r>
      <w:r>
        <w:rPr>
          <w:spacing w:val="-1"/>
          <w:position w:val="-1"/>
        </w:rPr>
        <w:t>un</w:t>
      </w:r>
      <w:r>
        <w:rPr>
          <w:position w:val="-1"/>
        </w:rPr>
        <w:t>ities</w:t>
      </w:r>
    </w:p>
    <w:p w14:paraId="68A298F5" w14:textId="77777777" w:rsidR="00290156" w:rsidRDefault="001770A5" w:rsidP="00D4282E">
      <w:pPr>
        <w:spacing w:before="16"/>
        <w:ind w:left="2160" w:right="1192"/>
        <w:jc w:val="center"/>
      </w:pPr>
      <w:r>
        <w:t xml:space="preserve">i) 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ted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3"/>
        </w:rPr>
        <w:t>D</w:t>
      </w:r>
      <w:r>
        <w:rPr>
          <w:spacing w:val="-2"/>
        </w:rPr>
        <w:t>A</w:t>
      </w:r>
      <w:r>
        <w:rPr>
          <w:spacing w:val="2"/>
        </w:rPr>
        <w:t>SF</w:t>
      </w:r>
      <w:r>
        <w:t>AA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5"/>
        </w:rPr>
        <w:t>u</w:t>
      </w:r>
      <w:r>
        <w:t>t</w:t>
      </w:r>
      <w:r>
        <w:rPr>
          <w:spacing w:val="-1"/>
        </w:rPr>
        <w:t>s</w:t>
      </w:r>
      <w:r>
        <w:t>i</w:t>
      </w:r>
      <w:r>
        <w:rPr>
          <w:spacing w:val="3"/>
        </w:rPr>
        <w:t>d</w:t>
      </w:r>
      <w:r>
        <w:t>e</w:t>
      </w:r>
      <w:r>
        <w:rPr>
          <w:spacing w:val="-5"/>
        </w:rPr>
        <w:t xml:space="preserve"> 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ti</w:t>
      </w:r>
      <w:r>
        <w:rPr>
          <w:spacing w:val="2"/>
          <w:w w:val="99"/>
        </w:rPr>
        <w:t>t</w:t>
      </w:r>
      <w:r>
        <w:rPr>
          <w:spacing w:val="-4"/>
          <w:w w:val="99"/>
        </w:rPr>
        <w:t>y</w:t>
      </w:r>
      <w:r>
        <w:rPr>
          <w:w w:val="99"/>
        </w:rPr>
        <w:t>)</w:t>
      </w:r>
    </w:p>
    <w:p w14:paraId="68A298F6" w14:textId="77777777" w:rsidR="00290156" w:rsidRDefault="001770A5" w:rsidP="00D4282E">
      <w:pPr>
        <w:spacing w:before="20"/>
        <w:ind w:left="3000" w:right="352"/>
        <w:jc w:val="center"/>
      </w:pPr>
      <w:r>
        <w:t>ii)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b</w:t>
      </w:r>
      <w:r>
        <w:rPr>
          <w:spacing w:val="-4"/>
        </w:rPr>
        <w:t xml:space="preserve"> </w:t>
      </w:r>
      <w:r>
        <w:rPr>
          <w:spacing w:val="1"/>
        </w:rPr>
        <w:t>op</w:t>
      </w:r>
      <w:r>
        <w:rPr>
          <w:spacing w:val="-1"/>
        </w:rPr>
        <w:t>p</w:t>
      </w:r>
      <w:r>
        <w:rPr>
          <w:spacing w:val="1"/>
        </w:rPr>
        <w:t>or</w:t>
      </w:r>
      <w:r>
        <w:t>t</w:t>
      </w:r>
      <w:r>
        <w:rPr>
          <w:spacing w:val="-1"/>
        </w:rPr>
        <w:t>un</w:t>
      </w:r>
      <w:r>
        <w:t>ities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el</w:t>
      </w:r>
      <w:r>
        <w:rPr>
          <w:spacing w:val="3"/>
        </w:rPr>
        <w:t>a</w:t>
      </w:r>
      <w:r>
        <w:t>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ial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i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  <w:w w:val="99"/>
        </w:rPr>
        <w:t>(B</w:t>
      </w:r>
      <w:r>
        <w:rPr>
          <w:spacing w:val="-1"/>
          <w:w w:val="99"/>
        </w:rPr>
        <w:t>us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rPr>
          <w:spacing w:val="2"/>
          <w:w w:val="99"/>
        </w:rPr>
        <w:t>s</w:t>
      </w:r>
      <w:r>
        <w:rPr>
          <w:w w:val="99"/>
        </w:rPr>
        <w:t>s</w:t>
      </w:r>
    </w:p>
    <w:p w14:paraId="3CC9A0C9" w14:textId="77777777" w:rsidR="00717176" w:rsidRDefault="001770A5">
      <w:pPr>
        <w:spacing w:before="19" w:line="247" w:lineRule="auto"/>
        <w:ind w:left="3000" w:right="671" w:firstLine="271"/>
        <w:jc w:val="both"/>
        <w:rPr>
          <w:spacing w:val="-5"/>
        </w:rPr>
      </w:pPr>
      <w: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t>ice)</w:t>
      </w:r>
      <w:r>
        <w:rPr>
          <w:spacing w:val="-5"/>
        </w:rPr>
        <w:t xml:space="preserve"> </w:t>
      </w:r>
    </w:p>
    <w:p w14:paraId="45A7EA89" w14:textId="77777777" w:rsidR="00D8052F" w:rsidRDefault="001770A5" w:rsidP="00D4282E">
      <w:pPr>
        <w:spacing w:before="19" w:line="247" w:lineRule="auto"/>
        <w:ind w:left="2880" w:right="671" w:firstLine="271"/>
        <w:jc w:val="both"/>
        <w:rPr>
          <w:spacing w:val="-4"/>
        </w:rPr>
      </w:pPr>
      <w:r>
        <w:t>iii)</w:t>
      </w:r>
      <w:r>
        <w:rPr>
          <w:spacing w:val="-1"/>
        </w:rPr>
        <w:t xml:space="preserve"> R</w:t>
      </w:r>
      <w:r>
        <w:rPr>
          <w:spacing w:val="3"/>
        </w:rPr>
        <w:t>e</w:t>
      </w:r>
      <w:r>
        <w:rPr>
          <w:spacing w:val="-1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li</w:t>
      </w:r>
      <w:r>
        <w:rPr>
          <w:spacing w:val="-1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2"/>
        </w:rPr>
        <w:t>i</w:t>
      </w:r>
      <w:r>
        <w:t>te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un</w:t>
      </w:r>
      <w:r>
        <w:rPr>
          <w:spacing w:val="2"/>
        </w:rPr>
        <w:t>t</w:t>
      </w:r>
      <w:r>
        <w:t>il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s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ille</w:t>
      </w:r>
      <w:r>
        <w:rPr>
          <w:spacing w:val="1"/>
        </w:rPr>
        <w:t>d</w:t>
      </w:r>
      <w:r>
        <w:t>.</w:t>
      </w:r>
      <w:r>
        <w:rPr>
          <w:spacing w:val="-4"/>
        </w:rPr>
        <w:t xml:space="preserve"> </w:t>
      </w:r>
    </w:p>
    <w:p w14:paraId="2C8CA76E" w14:textId="77777777" w:rsidR="00D8052F" w:rsidRDefault="001770A5" w:rsidP="00D4282E">
      <w:pPr>
        <w:spacing w:before="19" w:line="247" w:lineRule="auto"/>
        <w:ind w:left="2880" w:right="671" w:firstLine="271"/>
        <w:jc w:val="both"/>
        <w:rPr>
          <w:spacing w:val="-4"/>
        </w:rPr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ter</w:t>
      </w:r>
      <w:r>
        <w:rPr>
          <w:spacing w:val="-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 w:rsidR="00D8052F">
        <w:rPr>
          <w:spacing w:val="-4"/>
        </w:rPr>
        <w:t xml:space="preserve"> </w:t>
      </w:r>
    </w:p>
    <w:p w14:paraId="68A298F7" w14:textId="26E4A4A2" w:rsidR="00290156" w:rsidRDefault="001770A5" w:rsidP="00D4282E">
      <w:pPr>
        <w:spacing w:before="19" w:line="247" w:lineRule="auto"/>
        <w:ind w:left="2880" w:right="671" w:firstLine="271"/>
        <w:jc w:val="both"/>
      </w:pPr>
      <w:r>
        <w:t>e</w:t>
      </w:r>
      <w:r>
        <w:rPr>
          <w:spacing w:val="1"/>
        </w:rPr>
        <w:t>ar</w:t>
      </w:r>
      <w:r>
        <w:t>lier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rPr>
          <w:spacing w:val="-1"/>
        </w:rPr>
        <w:t>s</w:t>
      </w:r>
      <w:r>
        <w:t>.</w:t>
      </w:r>
    </w:p>
    <w:p w14:paraId="38E70F89" w14:textId="77777777" w:rsidR="00D8052F" w:rsidRDefault="00D8052F" w:rsidP="007E0840">
      <w:pPr>
        <w:spacing w:before="5" w:line="247" w:lineRule="auto"/>
        <w:ind w:left="2160" w:right="67" w:firstLine="720"/>
        <w:rPr>
          <w:spacing w:val="1"/>
        </w:rPr>
      </w:pPr>
      <w:r>
        <w:t xml:space="preserve">     </w:t>
      </w:r>
      <w:r w:rsidR="001770A5">
        <w:t>i</w:t>
      </w:r>
      <w:r w:rsidR="001770A5">
        <w:rPr>
          <w:spacing w:val="-1"/>
        </w:rPr>
        <w:t>v</w:t>
      </w:r>
      <w:r w:rsidR="001770A5">
        <w:t>)</w:t>
      </w:r>
      <w:r w:rsidR="001770A5">
        <w:rPr>
          <w:spacing w:val="-1"/>
        </w:rPr>
        <w:t xml:space="preserve"> </w:t>
      </w:r>
      <w:r w:rsidR="001770A5">
        <w:rPr>
          <w:spacing w:val="3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2"/>
        </w:rPr>
        <w:t xml:space="preserve"> </w:t>
      </w:r>
      <w:r w:rsidR="001770A5">
        <w:rPr>
          <w:spacing w:val="1"/>
        </w:rPr>
        <w:t>W</w:t>
      </w:r>
      <w:r w:rsidR="001770A5">
        <w:t>e</w:t>
      </w:r>
      <w:r w:rsidR="001770A5">
        <w:rPr>
          <w:spacing w:val="1"/>
        </w:rPr>
        <w:t>b</w:t>
      </w:r>
      <w:r w:rsidR="001770A5">
        <w:rPr>
          <w:spacing w:val="-4"/>
        </w:rPr>
        <w:t>m</w:t>
      </w:r>
      <w:r w:rsidR="001770A5">
        <w:t>a</w:t>
      </w:r>
      <w:r w:rsidR="001770A5">
        <w:rPr>
          <w:spacing w:val="2"/>
        </w:rPr>
        <w:t>s</w:t>
      </w:r>
      <w:r w:rsidR="001770A5">
        <w:t>ter</w:t>
      </w:r>
      <w:r w:rsidR="001770A5">
        <w:rPr>
          <w:spacing w:val="-8"/>
        </w:rPr>
        <w:t xml:space="preserve"> </w:t>
      </w:r>
      <w:r w:rsidR="001770A5">
        <w:rPr>
          <w:spacing w:val="-1"/>
        </w:rPr>
        <w:t>h</w:t>
      </w:r>
      <w:r w:rsidR="001770A5">
        <w:t>as</w:t>
      </w:r>
      <w:r w:rsidR="001770A5">
        <w:rPr>
          <w:spacing w:val="-3"/>
        </w:rPr>
        <w:t xml:space="preserve"> 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t>a</w:t>
      </w:r>
      <w:r w:rsidR="001770A5">
        <w:rPr>
          <w:spacing w:val="1"/>
        </w:rPr>
        <w:t>u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rPr>
          <w:spacing w:val="1"/>
        </w:rPr>
        <w:t>or</w:t>
      </w:r>
      <w:r w:rsidR="001770A5">
        <w:t>i</w:t>
      </w:r>
      <w:r w:rsidR="001770A5">
        <w:rPr>
          <w:spacing w:val="2"/>
        </w:rPr>
        <w:t>t</w:t>
      </w:r>
      <w:r w:rsidR="001770A5">
        <w:t>y</w:t>
      </w:r>
      <w:r w:rsidR="001770A5">
        <w:rPr>
          <w:spacing w:val="-10"/>
        </w:rPr>
        <w:t xml:space="preserve"> </w:t>
      </w:r>
      <w:r w:rsidR="001770A5">
        <w:t>to</w:t>
      </w:r>
      <w:r w:rsidR="001770A5">
        <w:rPr>
          <w:spacing w:val="-1"/>
        </w:rPr>
        <w:t xml:space="preserve"> </w:t>
      </w:r>
      <w:r w:rsidR="001770A5">
        <w:rPr>
          <w:spacing w:val="1"/>
        </w:rPr>
        <w:t>d</w:t>
      </w:r>
      <w:r w:rsidR="001770A5">
        <w:t>e</w:t>
      </w:r>
      <w:r w:rsidR="001770A5">
        <w:rPr>
          <w:spacing w:val="1"/>
        </w:rPr>
        <w:t>n</w:t>
      </w:r>
      <w:r w:rsidR="001770A5">
        <w:t>y</w:t>
      </w:r>
      <w:r w:rsidR="001770A5">
        <w:rPr>
          <w:spacing w:val="-5"/>
        </w:rPr>
        <w:t xml:space="preserve"> </w:t>
      </w:r>
      <w:r w:rsidR="001770A5"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1"/>
        </w:rPr>
        <w:t>r</w:t>
      </w:r>
      <w:r w:rsidR="001770A5">
        <w:t>e</w:t>
      </w:r>
      <w:r w:rsidR="001770A5">
        <w:rPr>
          <w:spacing w:val="1"/>
        </w:rPr>
        <w:t>q</w:t>
      </w:r>
      <w:r w:rsidR="001770A5">
        <w:rPr>
          <w:spacing w:val="-1"/>
        </w:rPr>
        <w:t>u</w:t>
      </w:r>
      <w:r w:rsidR="001770A5">
        <w:rPr>
          <w:spacing w:val="3"/>
        </w:rPr>
        <w:t>e</w:t>
      </w:r>
      <w:r w:rsidR="001770A5">
        <w:rPr>
          <w:spacing w:val="-1"/>
        </w:rPr>
        <w:t>s</w:t>
      </w:r>
      <w:r w:rsidR="001770A5">
        <w:t>t</w:t>
      </w:r>
      <w:r w:rsidR="001770A5">
        <w:rPr>
          <w:spacing w:val="-6"/>
        </w:rPr>
        <w:t xml:space="preserve"> </w:t>
      </w:r>
      <w:r w:rsidR="001770A5">
        <w:rPr>
          <w:spacing w:val="1"/>
        </w:rPr>
        <w:t>a</w:t>
      </w:r>
      <w:r w:rsidR="001770A5">
        <w:rPr>
          <w:spacing w:val="-1"/>
        </w:rPr>
        <w:t>n</w:t>
      </w:r>
      <w:r w:rsidR="001770A5">
        <w:t>d</w:t>
      </w:r>
      <w:r w:rsidR="001770A5">
        <w:rPr>
          <w:spacing w:val="1"/>
        </w:rPr>
        <w:t xml:space="preserve"> </w:t>
      </w:r>
      <w:r w:rsidR="001770A5">
        <w:rPr>
          <w:spacing w:val="-2"/>
        </w:rPr>
        <w:t>w</w:t>
      </w:r>
      <w:r w:rsidR="001770A5">
        <w:t>i</w:t>
      </w:r>
      <w:r w:rsidR="001770A5">
        <w:rPr>
          <w:spacing w:val="2"/>
        </w:rPr>
        <w:t>l</w:t>
      </w:r>
      <w:r w:rsidR="001770A5">
        <w:t>l</w:t>
      </w:r>
      <w:r w:rsidR="001770A5">
        <w:rPr>
          <w:spacing w:val="-3"/>
        </w:rPr>
        <w:t xml:space="preserve"> </w:t>
      </w:r>
      <w:r w:rsidR="001770A5">
        <w:rPr>
          <w:spacing w:val="-1"/>
        </w:rPr>
        <w:t>n</w:t>
      </w:r>
      <w:r w:rsidR="001770A5">
        <w:rPr>
          <w:spacing w:val="1"/>
        </w:rPr>
        <w:t>o</w:t>
      </w:r>
      <w:r w:rsidR="001770A5">
        <w:t>t</w:t>
      </w:r>
      <w:r w:rsidR="001770A5">
        <w:rPr>
          <w:spacing w:val="2"/>
        </w:rPr>
        <w:t>i</w:t>
      </w:r>
      <w:r w:rsidR="001770A5">
        <w:rPr>
          <w:spacing w:val="1"/>
        </w:rPr>
        <w:t>f</w:t>
      </w:r>
      <w:r w:rsidR="001770A5">
        <w:t>y</w:t>
      </w:r>
      <w:r w:rsidR="001770A5">
        <w:rPr>
          <w:spacing w:val="-6"/>
        </w:rPr>
        <w:t xml:space="preserve"> </w:t>
      </w:r>
      <w:r w:rsidR="001770A5"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2"/>
        </w:rPr>
        <w:t>P</w:t>
      </w:r>
      <w:r w:rsidR="001770A5">
        <w:rPr>
          <w:spacing w:val="1"/>
        </w:rPr>
        <w:t>r</w:t>
      </w:r>
      <w:r w:rsidR="001770A5">
        <w:t>eside</w:t>
      </w:r>
      <w:r w:rsidR="001770A5">
        <w:rPr>
          <w:spacing w:val="-1"/>
        </w:rPr>
        <w:t>n</w:t>
      </w:r>
      <w:r w:rsidR="001770A5">
        <w:t>t</w:t>
      </w:r>
      <w:r w:rsidR="001770A5">
        <w:rPr>
          <w:spacing w:val="-7"/>
        </w:rPr>
        <w:t xml:space="preserve"> </w:t>
      </w:r>
      <w:r w:rsidR="001770A5">
        <w:rPr>
          <w:spacing w:val="1"/>
        </w:rPr>
        <w:t>o</w:t>
      </w:r>
      <w:r w:rsidR="001770A5">
        <w:t>f</w:t>
      </w:r>
      <w:r w:rsidR="001770A5">
        <w:rPr>
          <w:spacing w:val="-3"/>
        </w:rPr>
        <w:t xml:space="preserve"> 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1"/>
        </w:rPr>
        <w:t xml:space="preserve"> </w:t>
      </w:r>
    </w:p>
    <w:p w14:paraId="1BD0565E" w14:textId="28A38863" w:rsidR="00D8052F" w:rsidRDefault="00D8052F" w:rsidP="00D4282E">
      <w:pPr>
        <w:spacing w:before="5" w:line="247" w:lineRule="auto"/>
        <w:ind w:left="2160" w:right="67" w:firstLine="720"/>
        <w:rPr>
          <w:spacing w:val="45"/>
        </w:rPr>
      </w:pPr>
      <w:r>
        <w:rPr>
          <w:spacing w:val="1"/>
        </w:rPr>
        <w:t xml:space="preserve">     </w:t>
      </w:r>
      <w:r w:rsidR="001770A5">
        <w:rPr>
          <w:spacing w:val="1"/>
        </w:rPr>
        <w:t>d</w:t>
      </w:r>
      <w:r w:rsidR="001770A5">
        <w:t>e</w:t>
      </w:r>
      <w:r w:rsidR="001770A5">
        <w:rPr>
          <w:spacing w:val="-1"/>
        </w:rPr>
        <w:t>n</w:t>
      </w:r>
      <w:r w:rsidR="001770A5">
        <w:t>ial.</w:t>
      </w:r>
      <w:r>
        <w:t xml:space="preserve"> </w:t>
      </w:r>
      <w:r w:rsidR="001770A5">
        <w:rPr>
          <w:spacing w:val="3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2"/>
        </w:rPr>
        <w:t xml:space="preserve"> </w:t>
      </w:r>
      <w:r w:rsidR="001770A5">
        <w:rPr>
          <w:spacing w:val="1"/>
        </w:rPr>
        <w:t>W</w:t>
      </w:r>
      <w:r w:rsidR="001770A5">
        <w:t>e</w:t>
      </w:r>
      <w:r w:rsidR="001770A5">
        <w:rPr>
          <w:spacing w:val="1"/>
        </w:rPr>
        <w:t>b</w:t>
      </w:r>
      <w:r w:rsidR="001770A5">
        <w:rPr>
          <w:spacing w:val="-4"/>
        </w:rPr>
        <w:t>m</w:t>
      </w:r>
      <w:r w:rsidR="001770A5">
        <w:t>aster</w:t>
      </w:r>
      <w:r w:rsidR="001770A5">
        <w:rPr>
          <w:spacing w:val="-6"/>
        </w:rPr>
        <w:t xml:space="preserve"> </w:t>
      </w:r>
      <w:r w:rsidR="001770A5">
        <w:rPr>
          <w:spacing w:val="-1"/>
        </w:rPr>
        <w:t>m</w:t>
      </w:r>
      <w:r w:rsidR="001770A5">
        <w:rPr>
          <w:spacing w:val="3"/>
        </w:rPr>
        <w:t>a</w:t>
      </w:r>
      <w:r w:rsidR="001770A5">
        <w:t>y</w:t>
      </w:r>
      <w:r w:rsidR="001770A5">
        <w:rPr>
          <w:spacing w:val="-6"/>
        </w:rPr>
        <w:t xml:space="preserve"> </w:t>
      </w:r>
      <w:r w:rsidR="001770A5">
        <w:t>c</w:t>
      </w:r>
      <w:r w:rsidR="001770A5">
        <w:rPr>
          <w:spacing w:val="1"/>
        </w:rPr>
        <w:t>on</w:t>
      </w:r>
      <w:r w:rsidR="001770A5">
        <w:rPr>
          <w:spacing w:val="-1"/>
        </w:rPr>
        <w:t>s</w:t>
      </w:r>
      <w:r w:rsidR="001770A5">
        <w:rPr>
          <w:spacing w:val="1"/>
        </w:rPr>
        <w:t>u</w:t>
      </w:r>
      <w:r w:rsidR="001770A5">
        <w:t>lt</w:t>
      </w:r>
      <w:r w:rsidR="001770A5">
        <w:rPr>
          <w:spacing w:val="-4"/>
        </w:rPr>
        <w:t xml:space="preserve"> </w:t>
      </w:r>
      <w:r w:rsidR="001770A5">
        <w:rPr>
          <w:spacing w:val="-2"/>
        </w:rPr>
        <w:t>w</w:t>
      </w:r>
      <w:r w:rsidR="001770A5">
        <w:t>i</w:t>
      </w:r>
      <w:r w:rsidR="001770A5">
        <w:rPr>
          <w:spacing w:val="2"/>
        </w:rPr>
        <w:t>t</w:t>
      </w:r>
      <w:r w:rsidR="001770A5">
        <w:t>h</w:t>
      </w:r>
      <w:r w:rsidR="001770A5">
        <w:rPr>
          <w:spacing w:val="-5"/>
        </w:rPr>
        <w:t xml:space="preserve"> 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2"/>
        </w:rPr>
        <w:t>P</w:t>
      </w:r>
      <w:r w:rsidR="001770A5">
        <w:rPr>
          <w:spacing w:val="1"/>
        </w:rPr>
        <w:t>r</w:t>
      </w:r>
      <w:r w:rsidR="001770A5">
        <w:t>eside</w:t>
      </w:r>
      <w:r w:rsidR="001770A5">
        <w:rPr>
          <w:spacing w:val="-1"/>
        </w:rPr>
        <w:t>n</w:t>
      </w:r>
      <w:r w:rsidR="001770A5">
        <w:t>t</w:t>
      </w:r>
      <w:r w:rsidR="001770A5">
        <w:rPr>
          <w:spacing w:val="-7"/>
        </w:rPr>
        <w:t xml:space="preserve"> </w:t>
      </w:r>
      <w:r w:rsidR="001770A5">
        <w:rPr>
          <w:spacing w:val="1"/>
        </w:rPr>
        <w:t>b</w:t>
      </w:r>
      <w:r w:rsidR="001770A5">
        <w:t>e</w:t>
      </w:r>
      <w:r w:rsidR="001770A5">
        <w:rPr>
          <w:spacing w:val="-1"/>
        </w:rPr>
        <w:t>f</w:t>
      </w:r>
      <w:r w:rsidR="001770A5">
        <w:rPr>
          <w:spacing w:val="1"/>
        </w:rPr>
        <w:t>or</w:t>
      </w:r>
      <w:r w:rsidR="001770A5">
        <w:t>e</w:t>
      </w:r>
      <w:r w:rsidR="001770A5">
        <w:rPr>
          <w:spacing w:val="-4"/>
        </w:rPr>
        <w:t xml:space="preserve"> </w:t>
      </w:r>
      <w:r w:rsidR="001770A5">
        <w:rPr>
          <w:spacing w:val="1"/>
        </w:rPr>
        <w:t>d</w:t>
      </w:r>
      <w:r w:rsidR="001770A5">
        <w:t>e</w:t>
      </w:r>
      <w:r w:rsidR="001770A5">
        <w:rPr>
          <w:spacing w:val="1"/>
        </w:rPr>
        <w:t>n</w:t>
      </w:r>
      <w:r w:rsidR="001770A5">
        <w:rPr>
          <w:spacing w:val="-1"/>
        </w:rPr>
        <w:t>y</w:t>
      </w:r>
      <w:r w:rsidR="001770A5">
        <w:t>i</w:t>
      </w:r>
      <w:r w:rsidR="001770A5">
        <w:rPr>
          <w:spacing w:val="-1"/>
        </w:rPr>
        <w:t>n</w:t>
      </w:r>
      <w:r w:rsidR="001770A5">
        <w:t>g</w:t>
      </w:r>
      <w:r w:rsidR="001770A5">
        <w:rPr>
          <w:spacing w:val="-7"/>
        </w:rPr>
        <w:t xml:space="preserve"> </w:t>
      </w:r>
      <w:r w:rsidR="001770A5">
        <w:rPr>
          <w:spacing w:val="2"/>
        </w:rPr>
        <w:t>t</w:t>
      </w:r>
      <w:r w:rsidR="001770A5">
        <w:rPr>
          <w:spacing w:val="-1"/>
        </w:rPr>
        <w:t>h</w:t>
      </w:r>
      <w:r w:rsidR="001770A5">
        <w:t>e</w:t>
      </w:r>
      <w:r w:rsidR="001770A5">
        <w:rPr>
          <w:spacing w:val="-1"/>
        </w:rPr>
        <w:t xml:space="preserve"> </w:t>
      </w:r>
      <w:r w:rsidR="001770A5">
        <w:rPr>
          <w:spacing w:val="1"/>
        </w:rPr>
        <w:t>r</w:t>
      </w:r>
      <w:r w:rsidR="001770A5">
        <w:t>e</w:t>
      </w:r>
      <w:r w:rsidR="001770A5">
        <w:rPr>
          <w:spacing w:val="1"/>
        </w:rPr>
        <w:t>q</w:t>
      </w:r>
      <w:r w:rsidR="001770A5">
        <w:rPr>
          <w:spacing w:val="-1"/>
        </w:rPr>
        <w:t>u</w:t>
      </w:r>
      <w:r w:rsidR="001770A5">
        <w:t>e</w:t>
      </w:r>
      <w:r w:rsidR="001770A5">
        <w:rPr>
          <w:spacing w:val="2"/>
        </w:rPr>
        <w:t>s</w:t>
      </w:r>
      <w:r w:rsidR="001770A5">
        <w:t>t.</w:t>
      </w:r>
      <w:r w:rsidR="001770A5">
        <w:rPr>
          <w:spacing w:val="45"/>
        </w:rPr>
        <w:t xml:space="preserve"> </w:t>
      </w:r>
    </w:p>
    <w:p w14:paraId="68A298F8" w14:textId="24B3F989" w:rsidR="00290156" w:rsidRDefault="00D8052F" w:rsidP="00D8052F">
      <w:pPr>
        <w:spacing w:before="5" w:line="247" w:lineRule="auto"/>
        <w:ind w:right="67"/>
      </w:pPr>
      <w:r>
        <w:rPr>
          <w:spacing w:val="45"/>
        </w:rPr>
        <w:t xml:space="preserve">                        </w:t>
      </w:r>
      <w:r w:rsidR="001770A5">
        <w:rPr>
          <w:spacing w:val="-2"/>
        </w:rPr>
        <w:t>f</w:t>
      </w:r>
      <w:r w:rsidR="001770A5">
        <w:t>. O</w:t>
      </w:r>
      <w:r w:rsidR="001770A5">
        <w:rPr>
          <w:spacing w:val="2"/>
        </w:rPr>
        <w:t>t</w:t>
      </w:r>
      <w:r w:rsidR="001770A5">
        <w:rPr>
          <w:spacing w:val="7"/>
        </w:rPr>
        <w:t>h</w:t>
      </w:r>
      <w:r w:rsidR="001770A5">
        <w:t>er</w:t>
      </w:r>
      <w:r w:rsidR="001770A5">
        <w:rPr>
          <w:spacing w:val="-4"/>
        </w:rPr>
        <w:t xml:space="preserve"> </w:t>
      </w:r>
      <w:r w:rsidR="001770A5">
        <w:rPr>
          <w:spacing w:val="1"/>
        </w:rPr>
        <w:t>r</w:t>
      </w:r>
      <w:r w:rsidR="001770A5">
        <w:t>es</w:t>
      </w:r>
      <w:r w:rsidR="001770A5">
        <w:rPr>
          <w:spacing w:val="1"/>
        </w:rPr>
        <w:t>our</w:t>
      </w:r>
      <w:r w:rsidR="001770A5">
        <w:t>c</w:t>
      </w:r>
      <w:r w:rsidR="001770A5">
        <w:rPr>
          <w:spacing w:val="1"/>
        </w:rPr>
        <w:t>e</w:t>
      </w:r>
      <w:r w:rsidR="001770A5">
        <w:t>s</w:t>
      </w:r>
    </w:p>
    <w:p w14:paraId="68A298F9" w14:textId="77777777" w:rsidR="00290156" w:rsidRDefault="00290156">
      <w:pPr>
        <w:spacing w:before="15" w:line="240" w:lineRule="exact"/>
        <w:rPr>
          <w:sz w:val="24"/>
          <w:szCs w:val="24"/>
        </w:rPr>
      </w:pPr>
    </w:p>
    <w:p w14:paraId="68A298FA" w14:textId="77777777" w:rsidR="00290156" w:rsidRDefault="001770A5">
      <w:pPr>
        <w:ind w:left="838"/>
      </w:pPr>
      <w:r>
        <w:t>F.</w:t>
      </w:r>
      <w:r>
        <w:rPr>
          <w:spacing w:val="35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3"/>
        </w:rPr>
        <w:t>n</w:t>
      </w:r>
      <w:r>
        <w:rPr>
          <w:spacing w:val="-2"/>
        </w:rPr>
        <w:t>-</w:t>
      </w:r>
      <w: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</w:p>
    <w:p w14:paraId="68A298FB" w14:textId="77777777" w:rsidR="00290156" w:rsidRDefault="001770A5">
      <w:pPr>
        <w:spacing w:before="12" w:line="247" w:lineRule="auto"/>
        <w:ind w:left="1556" w:right="212" w:hanging="10"/>
      </w:pPr>
      <w: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-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all</w:t>
      </w:r>
      <w:r>
        <w:rPr>
          <w:spacing w:val="3"/>
        </w:rPr>
        <w:t>o</w:t>
      </w:r>
      <w:r>
        <w:rPr>
          <w:spacing w:val="-5"/>
        </w:rPr>
        <w:t>w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t.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sh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 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t>cti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  <w:r>
        <w:rPr>
          <w:spacing w:val="-6"/>
        </w:rPr>
        <w:t xml:space="preserve"> </w:t>
      </w:r>
      <w:r>
        <w:t>He/</w:t>
      </w:r>
      <w:r>
        <w:rPr>
          <w:spacing w:val="2"/>
        </w:rPr>
        <w:t>s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 xml:space="preserve">er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t>cti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licy</w:t>
      </w:r>
      <w:r>
        <w:rPr>
          <w:spacing w:val="-8"/>
        </w:rPr>
        <w:t xml:space="preserve"> </w:t>
      </w:r>
      <w:r>
        <w:rPr>
          <w:spacing w:val="1"/>
        </w:rPr>
        <w:t>do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app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6"/>
        </w:rPr>
        <w:t>n</w:t>
      </w:r>
      <w:r>
        <w:rPr>
          <w:spacing w:val="1"/>
        </w:rPr>
        <w:t>-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ited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ate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a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5"/>
        </w:rPr>
        <w:t>n</w:t>
      </w:r>
      <w:r>
        <w:rPr>
          <w:spacing w:val="1"/>
        </w:rPr>
        <w:t>-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-2"/>
        </w:rPr>
        <w:t xml:space="preserve"> w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a N</w:t>
      </w:r>
      <w:r>
        <w:rPr>
          <w:spacing w:val="3"/>
        </w:rPr>
        <w:t>D</w:t>
      </w:r>
      <w:r>
        <w:t>AS</w:t>
      </w:r>
      <w:r>
        <w:rPr>
          <w:spacing w:val="2"/>
        </w:rPr>
        <w:t>F</w:t>
      </w:r>
      <w:r>
        <w:t>AA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1"/>
        </w:rPr>
        <w:t>n</w:t>
      </w:r>
      <w:r>
        <w:t xml:space="preserve">ed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</w:t>
      </w:r>
      <w:r>
        <w:rPr>
          <w:spacing w:val="3"/>
        </w:rPr>
        <w:t>a</w:t>
      </w:r>
      <w: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.</w:t>
      </w:r>
    </w:p>
    <w:p w14:paraId="68A298FC" w14:textId="77777777" w:rsidR="00290156" w:rsidRDefault="00290156">
      <w:pPr>
        <w:spacing w:before="13" w:line="240" w:lineRule="exact"/>
        <w:rPr>
          <w:sz w:val="24"/>
          <w:szCs w:val="24"/>
        </w:rPr>
      </w:pPr>
    </w:p>
    <w:p w14:paraId="68A298FD" w14:textId="77777777" w:rsidR="00290156" w:rsidRDefault="001770A5">
      <w:pPr>
        <w:ind w:left="838"/>
      </w:pPr>
      <w:r>
        <w:t>G.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pd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4"/>
        </w:rPr>
        <w:t>B</w:t>
      </w:r>
      <w:r>
        <w:rPr>
          <w:spacing w:val="-4"/>
        </w:rPr>
        <w:t>y</w:t>
      </w:r>
      <w: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t>s</w:t>
      </w:r>
    </w:p>
    <w:p w14:paraId="68A298FE" w14:textId="77777777" w:rsidR="00290156" w:rsidRDefault="001770A5">
      <w:pPr>
        <w:spacing w:before="12" w:line="247" w:lineRule="auto"/>
        <w:ind w:left="1745" w:right="91" w:hanging="199"/>
      </w:pPr>
      <w:r>
        <w:rPr>
          <w:spacing w:val="1"/>
        </w:rPr>
        <w:t>1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ann</w:t>
      </w:r>
      <w:r>
        <w:rPr>
          <w:spacing w:val="-1"/>
        </w:rPr>
        <w:t>u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4"/>
        </w:rPr>
        <w:t>y</w:t>
      </w:r>
      <w:r>
        <w:t>l</w:t>
      </w:r>
      <w:r>
        <w:rPr>
          <w:spacing w:val="5"/>
        </w:rPr>
        <w:t>a</w:t>
      </w:r>
      <w:r>
        <w:rPr>
          <w:spacing w:val="-2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t>es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k</w:t>
      </w:r>
      <w:r>
        <w:t>e</w:t>
      </w:r>
      <w:r>
        <w:rPr>
          <w:spacing w:val="1"/>
        </w:rPr>
        <w:t>e</w:t>
      </w:r>
      <w:r>
        <w:t>p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4"/>
        </w:rPr>
        <w:t>y</w:t>
      </w:r>
      <w:r>
        <w:t>l</w:t>
      </w:r>
      <w:r>
        <w:rPr>
          <w:spacing w:val="5"/>
        </w:rPr>
        <w:t>a</w:t>
      </w:r>
      <w:r>
        <w:rPr>
          <w:spacing w:val="-2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</w:t>
      </w:r>
      <w:r>
        <w:t>e</w:t>
      </w:r>
      <w:r>
        <w:rPr>
          <w:spacing w:val="1"/>
        </w:rPr>
        <w:t>ed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68A298FF" w14:textId="77777777" w:rsidR="00290156" w:rsidRDefault="001770A5">
      <w:pPr>
        <w:spacing w:before="7" w:line="249" w:lineRule="auto"/>
        <w:ind w:left="1745" w:right="341" w:hanging="199"/>
      </w:pPr>
      <w:r>
        <w:rPr>
          <w:spacing w:val="1"/>
        </w:rPr>
        <w:t>2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l</w:t>
      </w:r>
      <w:r>
        <w:t>l c</w:t>
      </w:r>
      <w:r>
        <w:rPr>
          <w:spacing w:val="1"/>
        </w:rPr>
        <w:t>er</w:t>
      </w:r>
      <w:r>
        <w:t>tify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rPr>
          <w:spacing w:val="-4"/>
        </w:rPr>
        <w:t>y</w:t>
      </w:r>
      <w:r>
        <w:t>l</w:t>
      </w:r>
      <w:r>
        <w:rPr>
          <w:spacing w:val="5"/>
        </w:rPr>
        <w:t>a</w:t>
      </w:r>
      <w:r>
        <w:t>w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gu</w:t>
      </w:r>
      <w:r>
        <w:t>lati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</w:t>
      </w:r>
      <w:r>
        <w:rPr>
          <w:spacing w:val="3"/>
        </w:rPr>
        <w:t>t</w:t>
      </w:r>
      <w:r>
        <w:t>i</w:t>
      </w:r>
      <w:r>
        <w:rPr>
          <w:spacing w:val="1"/>
        </w:rPr>
        <w:t>on</w:t>
      </w:r>
      <w:r>
        <w:rPr>
          <w:rFonts w:ascii="Tahoma" w:eastAsia="Tahoma" w:hAnsi="Tahoma" w:cs="Tahoma"/>
          <w:spacing w:val="1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orpor</w:t>
      </w:r>
      <w:r>
        <w:t>ate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-1"/>
        </w:rPr>
        <w:t>us</w:t>
      </w:r>
      <w:r>
        <w:t>.</w:t>
      </w:r>
    </w:p>
    <w:p w14:paraId="68A29900" w14:textId="77777777" w:rsidR="00290156" w:rsidRDefault="00290156">
      <w:pPr>
        <w:spacing w:line="200" w:lineRule="exact"/>
      </w:pPr>
    </w:p>
    <w:p w14:paraId="68A29901" w14:textId="77777777" w:rsidR="00290156" w:rsidRDefault="00290156">
      <w:pPr>
        <w:spacing w:before="17" w:line="280" w:lineRule="exact"/>
        <w:rPr>
          <w:sz w:val="28"/>
          <w:szCs w:val="28"/>
        </w:rPr>
      </w:pPr>
    </w:p>
    <w:p w14:paraId="68A29902" w14:textId="77777777" w:rsidR="00290156" w:rsidRDefault="001770A5">
      <w:pPr>
        <w:spacing w:line="258" w:lineRule="auto"/>
        <w:ind w:left="103" w:right="70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0/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d)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8/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d)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6/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d)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1</w:t>
      </w:r>
    </w:p>
    <w:p w14:paraId="68A29903" w14:textId="5A2488B8" w:rsidR="00290156" w:rsidRDefault="001770A5">
      <w:pPr>
        <w:spacing w:before="2" w:line="258" w:lineRule="auto"/>
        <w:ind w:left="103" w:right="70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5/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d)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4/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14:paraId="469DDE33" w14:textId="2F9164AE" w:rsidR="005F7C3B" w:rsidRDefault="005F7C3B">
      <w:pPr>
        <w:spacing w:before="2" w:line="258" w:lineRule="auto"/>
        <w:ind w:left="103" w:right="70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Revised 11/18/2020</w:t>
      </w:r>
    </w:p>
    <w:sectPr w:rsidR="005F7C3B">
      <w:pgSz w:w="12240" w:h="15840"/>
      <w:pgMar w:top="62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AD600" w14:textId="77777777" w:rsidR="009C200C" w:rsidRDefault="009C200C" w:rsidP="00A547DB">
      <w:r>
        <w:separator/>
      </w:r>
    </w:p>
  </w:endnote>
  <w:endnote w:type="continuationSeparator" w:id="0">
    <w:p w14:paraId="4FE01882" w14:textId="77777777" w:rsidR="009C200C" w:rsidRDefault="009C200C" w:rsidP="00A5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95E26" w14:textId="77777777" w:rsidR="009C200C" w:rsidRDefault="009C200C" w:rsidP="00A547DB">
      <w:r>
        <w:separator/>
      </w:r>
    </w:p>
  </w:footnote>
  <w:footnote w:type="continuationSeparator" w:id="0">
    <w:p w14:paraId="16DBADF9" w14:textId="77777777" w:rsidR="009C200C" w:rsidRDefault="009C200C" w:rsidP="00A5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E55"/>
    <w:multiLevelType w:val="hybridMultilevel"/>
    <w:tmpl w:val="9FCE27F6"/>
    <w:lvl w:ilvl="0" w:tplc="E5D022C0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6" w:hanging="360"/>
      </w:pPr>
    </w:lvl>
    <w:lvl w:ilvl="2" w:tplc="0409001B" w:tentative="1">
      <w:start w:val="1"/>
      <w:numFmt w:val="lowerRoman"/>
      <w:lvlText w:val="%3."/>
      <w:lvlJc w:val="right"/>
      <w:pPr>
        <w:ind w:left="3346" w:hanging="180"/>
      </w:pPr>
    </w:lvl>
    <w:lvl w:ilvl="3" w:tplc="0409000F" w:tentative="1">
      <w:start w:val="1"/>
      <w:numFmt w:val="decimal"/>
      <w:lvlText w:val="%4."/>
      <w:lvlJc w:val="left"/>
      <w:pPr>
        <w:ind w:left="4066" w:hanging="360"/>
      </w:pPr>
    </w:lvl>
    <w:lvl w:ilvl="4" w:tplc="04090019" w:tentative="1">
      <w:start w:val="1"/>
      <w:numFmt w:val="lowerLetter"/>
      <w:lvlText w:val="%5."/>
      <w:lvlJc w:val="left"/>
      <w:pPr>
        <w:ind w:left="4786" w:hanging="360"/>
      </w:pPr>
    </w:lvl>
    <w:lvl w:ilvl="5" w:tplc="0409001B" w:tentative="1">
      <w:start w:val="1"/>
      <w:numFmt w:val="lowerRoman"/>
      <w:lvlText w:val="%6."/>
      <w:lvlJc w:val="right"/>
      <w:pPr>
        <w:ind w:left="5506" w:hanging="180"/>
      </w:pPr>
    </w:lvl>
    <w:lvl w:ilvl="6" w:tplc="0409000F" w:tentative="1">
      <w:start w:val="1"/>
      <w:numFmt w:val="decimal"/>
      <w:lvlText w:val="%7."/>
      <w:lvlJc w:val="left"/>
      <w:pPr>
        <w:ind w:left="6226" w:hanging="360"/>
      </w:pPr>
    </w:lvl>
    <w:lvl w:ilvl="7" w:tplc="04090019" w:tentative="1">
      <w:start w:val="1"/>
      <w:numFmt w:val="lowerLetter"/>
      <w:lvlText w:val="%8."/>
      <w:lvlJc w:val="left"/>
      <w:pPr>
        <w:ind w:left="6946" w:hanging="360"/>
      </w:pPr>
    </w:lvl>
    <w:lvl w:ilvl="8" w:tplc="040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" w15:restartNumberingAfterBreak="0">
    <w:nsid w:val="29280F47"/>
    <w:multiLevelType w:val="hybridMultilevel"/>
    <w:tmpl w:val="F356CFAA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3FFAAA0C">
      <w:start w:val="1"/>
      <w:numFmt w:val="lowerLetter"/>
      <w:lvlText w:val="%2."/>
      <w:lvlJc w:val="left"/>
      <w:pPr>
        <w:ind w:left="36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426" w:hanging="180"/>
      </w:pPr>
    </w:lvl>
    <w:lvl w:ilvl="3" w:tplc="0D722E8E">
      <w:start w:val="1"/>
      <w:numFmt w:val="lowerRoman"/>
      <w:lvlText w:val="%4)"/>
      <w:lvlJc w:val="left"/>
      <w:pPr>
        <w:ind w:left="51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" w15:restartNumberingAfterBreak="0">
    <w:nsid w:val="31C57EA5"/>
    <w:multiLevelType w:val="hybridMultilevel"/>
    <w:tmpl w:val="C652C30C"/>
    <w:lvl w:ilvl="0" w:tplc="327068AA">
      <w:start w:val="1"/>
      <w:numFmt w:val="lowerRoman"/>
      <w:lvlText w:val="%1)"/>
      <w:lvlJc w:val="left"/>
      <w:pPr>
        <w:ind w:left="327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40B3447F"/>
    <w:multiLevelType w:val="multilevel"/>
    <w:tmpl w:val="1D443C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76F749F"/>
    <w:multiLevelType w:val="hybridMultilevel"/>
    <w:tmpl w:val="9686FAB8"/>
    <w:lvl w:ilvl="0" w:tplc="0D722E8E">
      <w:start w:val="1"/>
      <w:numFmt w:val="lowerRoman"/>
      <w:lvlText w:val="%1)"/>
      <w:lvlJc w:val="left"/>
      <w:pPr>
        <w:ind w:left="48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5" w15:restartNumberingAfterBreak="0">
    <w:nsid w:val="5B336AD1"/>
    <w:multiLevelType w:val="hybridMultilevel"/>
    <w:tmpl w:val="1BCA6720"/>
    <w:lvl w:ilvl="0" w:tplc="9D1CB65C">
      <w:start w:val="1"/>
      <w:numFmt w:val="lowerRoman"/>
      <w:lvlText w:val="%1)"/>
      <w:lvlJc w:val="left"/>
      <w:pPr>
        <w:ind w:left="3321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6" w15:restartNumberingAfterBreak="0">
    <w:nsid w:val="62977DFE"/>
    <w:multiLevelType w:val="hybridMultilevel"/>
    <w:tmpl w:val="D8BA0090"/>
    <w:lvl w:ilvl="0" w:tplc="5A9A610E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6" w:hanging="360"/>
      </w:pPr>
    </w:lvl>
    <w:lvl w:ilvl="2" w:tplc="0409001B">
      <w:start w:val="1"/>
      <w:numFmt w:val="lowerRoman"/>
      <w:lvlText w:val="%3."/>
      <w:lvlJc w:val="right"/>
      <w:pPr>
        <w:ind w:left="3346" w:hanging="180"/>
      </w:pPr>
    </w:lvl>
    <w:lvl w:ilvl="3" w:tplc="0409000F" w:tentative="1">
      <w:start w:val="1"/>
      <w:numFmt w:val="decimal"/>
      <w:lvlText w:val="%4."/>
      <w:lvlJc w:val="left"/>
      <w:pPr>
        <w:ind w:left="4066" w:hanging="360"/>
      </w:pPr>
    </w:lvl>
    <w:lvl w:ilvl="4" w:tplc="04090019" w:tentative="1">
      <w:start w:val="1"/>
      <w:numFmt w:val="lowerLetter"/>
      <w:lvlText w:val="%5."/>
      <w:lvlJc w:val="left"/>
      <w:pPr>
        <w:ind w:left="4786" w:hanging="360"/>
      </w:pPr>
    </w:lvl>
    <w:lvl w:ilvl="5" w:tplc="0409001B" w:tentative="1">
      <w:start w:val="1"/>
      <w:numFmt w:val="lowerRoman"/>
      <w:lvlText w:val="%6."/>
      <w:lvlJc w:val="right"/>
      <w:pPr>
        <w:ind w:left="5506" w:hanging="180"/>
      </w:pPr>
    </w:lvl>
    <w:lvl w:ilvl="6" w:tplc="0409000F" w:tentative="1">
      <w:start w:val="1"/>
      <w:numFmt w:val="decimal"/>
      <w:lvlText w:val="%7."/>
      <w:lvlJc w:val="left"/>
      <w:pPr>
        <w:ind w:left="6226" w:hanging="360"/>
      </w:pPr>
    </w:lvl>
    <w:lvl w:ilvl="7" w:tplc="04090019" w:tentative="1">
      <w:start w:val="1"/>
      <w:numFmt w:val="lowerLetter"/>
      <w:lvlText w:val="%8."/>
      <w:lvlJc w:val="left"/>
      <w:pPr>
        <w:ind w:left="6946" w:hanging="360"/>
      </w:pPr>
    </w:lvl>
    <w:lvl w:ilvl="8" w:tplc="0409001B" w:tentative="1">
      <w:start w:val="1"/>
      <w:numFmt w:val="lowerRoman"/>
      <w:lvlText w:val="%9."/>
      <w:lvlJc w:val="right"/>
      <w:pPr>
        <w:ind w:left="766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56"/>
    <w:rsid w:val="0002056A"/>
    <w:rsid w:val="00043D4B"/>
    <w:rsid w:val="000F308B"/>
    <w:rsid w:val="001122D5"/>
    <w:rsid w:val="00135A16"/>
    <w:rsid w:val="001770A5"/>
    <w:rsid w:val="001D4CDF"/>
    <w:rsid w:val="001E2341"/>
    <w:rsid w:val="00290156"/>
    <w:rsid w:val="0029732D"/>
    <w:rsid w:val="002B7C29"/>
    <w:rsid w:val="002D1BF9"/>
    <w:rsid w:val="002D65E0"/>
    <w:rsid w:val="003E5C80"/>
    <w:rsid w:val="00400777"/>
    <w:rsid w:val="00416D8A"/>
    <w:rsid w:val="00447CA7"/>
    <w:rsid w:val="00486987"/>
    <w:rsid w:val="004A73DB"/>
    <w:rsid w:val="004C11EF"/>
    <w:rsid w:val="004F47E0"/>
    <w:rsid w:val="005015E2"/>
    <w:rsid w:val="0051608E"/>
    <w:rsid w:val="005B26D9"/>
    <w:rsid w:val="005B5053"/>
    <w:rsid w:val="005B7393"/>
    <w:rsid w:val="005C2B6A"/>
    <w:rsid w:val="005E1C0D"/>
    <w:rsid w:val="005F7C3B"/>
    <w:rsid w:val="00601020"/>
    <w:rsid w:val="00611868"/>
    <w:rsid w:val="00644396"/>
    <w:rsid w:val="00717176"/>
    <w:rsid w:val="007211D8"/>
    <w:rsid w:val="0073773F"/>
    <w:rsid w:val="007420E3"/>
    <w:rsid w:val="00777EA0"/>
    <w:rsid w:val="007B03DD"/>
    <w:rsid w:val="007E0840"/>
    <w:rsid w:val="008121AE"/>
    <w:rsid w:val="00824842"/>
    <w:rsid w:val="00835952"/>
    <w:rsid w:val="00836C5D"/>
    <w:rsid w:val="00837015"/>
    <w:rsid w:val="008A6483"/>
    <w:rsid w:val="008E31F2"/>
    <w:rsid w:val="00911FE9"/>
    <w:rsid w:val="00984F77"/>
    <w:rsid w:val="00985514"/>
    <w:rsid w:val="009B5DAF"/>
    <w:rsid w:val="009C200C"/>
    <w:rsid w:val="009F614E"/>
    <w:rsid w:val="00A547DB"/>
    <w:rsid w:val="00AB396D"/>
    <w:rsid w:val="00AB6C2A"/>
    <w:rsid w:val="00B6511A"/>
    <w:rsid w:val="00BB0365"/>
    <w:rsid w:val="00BB3E3C"/>
    <w:rsid w:val="00C01B56"/>
    <w:rsid w:val="00C05E7C"/>
    <w:rsid w:val="00C358C6"/>
    <w:rsid w:val="00CA6B5F"/>
    <w:rsid w:val="00D04B35"/>
    <w:rsid w:val="00D14C51"/>
    <w:rsid w:val="00D4282E"/>
    <w:rsid w:val="00D71CA9"/>
    <w:rsid w:val="00D8052F"/>
    <w:rsid w:val="00D82BB1"/>
    <w:rsid w:val="00DD0849"/>
    <w:rsid w:val="00E10F5F"/>
    <w:rsid w:val="00E278E3"/>
    <w:rsid w:val="00E56095"/>
    <w:rsid w:val="00F22F79"/>
    <w:rsid w:val="00F55CB9"/>
    <w:rsid w:val="00F627EB"/>
    <w:rsid w:val="00F933D7"/>
    <w:rsid w:val="00F96F7D"/>
    <w:rsid w:val="00FC51E7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9824"/>
  <w15:docId w15:val="{D5542FCE-C995-45DD-9F30-81266DC7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C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C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C29"/>
    <w:rPr>
      <w:b/>
      <w:bCs/>
    </w:rPr>
  </w:style>
  <w:style w:type="paragraph" w:styleId="ListParagraph">
    <w:name w:val="List Paragraph"/>
    <w:basedOn w:val="Normal"/>
    <w:uiPriority w:val="34"/>
    <w:qFormat/>
    <w:rsid w:val="00984F77"/>
    <w:pPr>
      <w:ind w:left="720"/>
      <w:contextualSpacing/>
    </w:pPr>
  </w:style>
  <w:style w:type="paragraph" w:styleId="Revision">
    <w:name w:val="Revision"/>
    <w:hidden/>
    <w:uiPriority w:val="99"/>
    <w:semiHidden/>
    <w:rsid w:val="00D4282E"/>
  </w:style>
  <w:style w:type="paragraph" w:styleId="NoSpacing">
    <w:name w:val="No Spacing"/>
    <w:uiPriority w:val="1"/>
    <w:qFormat/>
    <w:rsid w:val="00D8052F"/>
  </w:style>
  <w:style w:type="paragraph" w:styleId="Header">
    <w:name w:val="header"/>
    <w:basedOn w:val="Normal"/>
    <w:link w:val="HeaderChar"/>
    <w:uiPriority w:val="99"/>
    <w:unhideWhenUsed/>
    <w:rsid w:val="00A54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DB"/>
  </w:style>
  <w:style w:type="paragraph" w:styleId="Footer">
    <w:name w:val="footer"/>
    <w:basedOn w:val="Normal"/>
    <w:link w:val="FooterChar"/>
    <w:uiPriority w:val="99"/>
    <w:unhideWhenUsed/>
    <w:rsid w:val="00A54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d.gov/fisc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46F780178874886B4F183DD2D959F" ma:contentTypeVersion="12" ma:contentTypeDescription="Create a new document." ma:contentTypeScope="" ma:versionID="00ac416937ad5657a9d3909da38e5398">
  <xsd:schema xmlns:xsd="http://www.w3.org/2001/XMLSchema" xmlns:xs="http://www.w3.org/2001/XMLSchema" xmlns:p="http://schemas.microsoft.com/office/2006/metadata/properties" xmlns:ns3="9931f2d9-747f-4ca0-8ec9-19404a7aed4c" xmlns:ns4="02edcc22-69cc-4ad4-95cf-1574b74fd728" targetNamespace="http://schemas.microsoft.com/office/2006/metadata/properties" ma:root="true" ma:fieldsID="cd380bb6e890db9439a903088d0282ce" ns3:_="" ns4:_="">
    <xsd:import namespace="9931f2d9-747f-4ca0-8ec9-19404a7aed4c"/>
    <xsd:import namespace="02edcc22-69cc-4ad4-95cf-1574b74fd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1f2d9-747f-4ca0-8ec9-19404a7ae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cc22-69cc-4ad4-95cf-1574b74fd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AE515-4C22-427C-A097-0251693FE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1f2d9-747f-4ca0-8ec9-19404a7aed4c"/>
    <ds:schemaRef ds:uri="02edcc22-69cc-4ad4-95cf-1574b74fd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EB668-6B11-4124-9EC1-B853E5A6C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37EFD-27F4-4343-81CF-D99F0EE3D0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3255</Words>
  <Characters>18555</Characters>
  <Application>Microsoft Office Word</Application>
  <DocSecurity>4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Karrie K. Huber</dc:creator>
  <cp:lastModifiedBy>Tangsrud, Crystal</cp:lastModifiedBy>
  <cp:revision>2</cp:revision>
  <dcterms:created xsi:type="dcterms:W3CDTF">2020-11-25T14:42:00Z</dcterms:created>
  <dcterms:modified xsi:type="dcterms:W3CDTF">2020-11-25T14:42:00Z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0x010100E7246F780178874886B4F183DD2D959F</vt:lpwstr>
  </property>
</Properties>
</file>